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93" w:rsidRDefault="001A0105">
      <w:pPr>
        <w:pStyle w:val="Standard"/>
      </w:pPr>
      <w:r>
        <w:rPr>
          <w:b/>
          <w:bCs/>
        </w:rPr>
        <w:t xml:space="preserve"> </w:t>
      </w:r>
    </w:p>
    <w:p w:rsidR="00D03293" w:rsidRDefault="00D03293">
      <w:pPr>
        <w:pStyle w:val="Nagwek1"/>
        <w:spacing w:before="0" w:after="0"/>
        <w:jc w:val="right"/>
        <w:rPr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 w:rsidR="00D459E1">
        <w:rPr>
          <w:rFonts w:ascii="Times New Roman" w:hAnsi="Times New Roman"/>
          <w:b w:val="0"/>
          <w:bCs w:val="0"/>
          <w:sz w:val="18"/>
          <w:szCs w:val="18"/>
        </w:rPr>
        <w:t>do Zarządzenia nr 1/2021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D03293" w:rsidRDefault="00C063C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z dnia </w:t>
      </w:r>
      <w:r w:rsidR="00D459E1">
        <w:rPr>
          <w:rFonts w:cs="Times New Roman"/>
          <w:bCs/>
          <w:sz w:val="18"/>
          <w:szCs w:val="18"/>
        </w:rPr>
        <w:t>4 stycznia 2021</w:t>
      </w:r>
      <w:r>
        <w:rPr>
          <w:rFonts w:cs="Times New Roman"/>
          <w:bCs/>
          <w:sz w:val="18"/>
          <w:szCs w:val="18"/>
        </w:rPr>
        <w:t xml:space="preserve"> </w:t>
      </w:r>
      <w:r w:rsidR="00D03293">
        <w:rPr>
          <w:rFonts w:cs="Times New Roman"/>
          <w:bCs/>
          <w:sz w:val="18"/>
          <w:szCs w:val="18"/>
        </w:rPr>
        <w:t>r. w sprawie wprowadzenia Regulaminu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D03293" w:rsidRDefault="00D459E1" w:rsidP="001A0105">
      <w:pPr>
        <w:pStyle w:val="Standard"/>
        <w:jc w:val="right"/>
        <w:rPr>
          <w:sz w:val="20"/>
          <w:szCs w:val="20"/>
        </w:rPr>
      </w:pPr>
      <w:r>
        <w:rPr>
          <w:rFonts w:cs="Times New Roman"/>
          <w:bCs/>
          <w:sz w:val="18"/>
          <w:szCs w:val="18"/>
        </w:rPr>
        <w:t>kwoty 130 000,00 zł netto</w:t>
      </w:r>
    </w:p>
    <w:p w:rsidR="00D03293" w:rsidRDefault="00D03293">
      <w:pPr>
        <w:rPr>
          <w:sz w:val="20"/>
          <w:szCs w:val="20"/>
        </w:rPr>
      </w:pPr>
    </w:p>
    <w:p w:rsidR="00D03293" w:rsidRDefault="00D032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D03293" w:rsidRPr="008A657E" w:rsidRDefault="00D03293">
      <w:pPr>
        <w:rPr>
          <w:sz w:val="20"/>
          <w:szCs w:val="20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D03293" w:rsidRDefault="00D032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D03293" w:rsidRDefault="00D03293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38"/>
        <w:gridCol w:w="4668"/>
      </w:tblGrid>
      <w:tr w:rsidR="00D03293" w:rsidTr="00D31DF2">
        <w:trPr>
          <w:trHeight w:val="61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93" w:rsidRDefault="00D0329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D03293" w:rsidTr="00D31DF2">
        <w:trPr>
          <w:trHeight w:val="985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12"/>
                <w:szCs w:val="12"/>
              </w:rPr>
            </w:pPr>
          </w:p>
          <w:p w:rsidR="00D03293" w:rsidRDefault="00D03293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D03293" w:rsidRDefault="00D03293">
            <w:pPr>
              <w:rPr>
                <w:sz w:val="12"/>
                <w:szCs w:val="1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Pr="00B826E9" w:rsidRDefault="00B826E9" w:rsidP="00B826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826E9">
              <w:rPr>
                <w:sz w:val="24"/>
                <w:szCs w:val="24"/>
              </w:rPr>
              <w:t>Sprzątanie</w:t>
            </w:r>
            <w:r w:rsidR="00DE44DA">
              <w:rPr>
                <w:sz w:val="24"/>
                <w:szCs w:val="24"/>
              </w:rPr>
              <w:t xml:space="preserve"> pomieszczeń w Kino-Teatrze S</w:t>
            </w:r>
            <w:r w:rsidRPr="00B826E9">
              <w:rPr>
                <w:sz w:val="24"/>
                <w:szCs w:val="24"/>
              </w:rPr>
              <w:t>yrena w Wieluniu</w:t>
            </w:r>
            <w:bookmarkStart w:id="0" w:name="_GoBack"/>
            <w:bookmarkEnd w:id="0"/>
          </w:p>
        </w:tc>
      </w:tr>
      <w:tr w:rsidR="00D03293" w:rsidTr="00D31DF2">
        <w:trPr>
          <w:trHeight w:val="2366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D03293" w:rsidRDefault="00D03293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D03293" w:rsidTr="00D31DF2">
        <w:trPr>
          <w:trHeight w:val="823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D03293" w:rsidRDefault="008A657E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Doświadczenie</w:t>
            </w:r>
            <w:r w:rsidR="00D459E1">
              <w:rPr>
                <w:sz w:val="20"/>
                <w:szCs w:val="20"/>
              </w:rPr>
              <w:t xml:space="preserve"> (referencje)</w:t>
            </w:r>
          </w:p>
          <w:p w:rsidR="00D03293" w:rsidRDefault="00D0329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 w:rsidTr="00DE44DA">
        <w:trPr>
          <w:trHeight w:val="29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Pr="00D31DF2" w:rsidRDefault="00D03293" w:rsidP="00D31DF2">
            <w:pPr>
              <w:spacing w:after="0" w:line="240" w:lineRule="auto"/>
              <w:rPr>
                <w:sz w:val="16"/>
                <w:szCs w:val="16"/>
              </w:rPr>
            </w:pPr>
            <w:r w:rsidRPr="00D31DF2">
              <w:rPr>
                <w:sz w:val="16"/>
                <w:szCs w:val="16"/>
              </w:rPr>
              <w:t>Informujemy, że zapoznaliśmy się z dokumentami dotyczącymi zamówienia, uzyskaliśmy wszelkie niezbędne informacje do realizacji zamówienia.</w:t>
            </w:r>
          </w:p>
          <w:p w:rsidR="00D03293" w:rsidRPr="00D31DF2" w:rsidRDefault="00D03293" w:rsidP="00D31DF2">
            <w:pPr>
              <w:spacing w:after="0" w:line="240" w:lineRule="auto"/>
              <w:rPr>
                <w:sz w:val="16"/>
                <w:szCs w:val="16"/>
              </w:rPr>
            </w:pPr>
            <w:r w:rsidRPr="00D31DF2">
              <w:rPr>
                <w:sz w:val="16"/>
                <w:szCs w:val="16"/>
              </w:rPr>
              <w:t xml:space="preserve">Zobowiązujemy się do podpisania umowy w ciągu 7 dni od powiadomienia nas o wyborze naszej oferty. </w:t>
            </w:r>
          </w:p>
          <w:p w:rsidR="00D31DF2" w:rsidRPr="00D31DF2" w:rsidRDefault="00D03293" w:rsidP="00D31DF2">
            <w:pPr>
              <w:pStyle w:val="Tekstprzypisudolnego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31DF2">
              <w:rPr>
                <w:sz w:val="16"/>
                <w:szCs w:val="16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zamówienia, nie zalegamy z uiszczeniem podatków, opłat lub składek na ubezpieczenia społeczne lub zdrowotne.</w:t>
            </w:r>
            <w:r w:rsidR="00D31DF2" w:rsidRPr="00D31DF2">
              <w:rPr>
                <w:sz w:val="16"/>
                <w:szCs w:val="16"/>
              </w:rPr>
              <w:br/>
            </w:r>
            <w:r w:rsidR="00D31DF2" w:rsidRPr="00D31DF2">
              <w:rPr>
                <w:rFonts w:ascii="Arial" w:hAnsi="Arial" w:cs="Arial"/>
                <w:color w:val="000000"/>
                <w:sz w:val="16"/>
                <w:szCs w:val="16"/>
              </w:rPr>
              <w:t>Oświadczam, że wypełniłem obowiązki informacyjne przewidziane w art. 13 lub art. 14 RODO</w:t>
            </w:r>
            <w:r w:rsidR="00D31DF2" w:rsidRPr="00D31DF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D31DF2" w:rsidRPr="00D31DF2">
              <w:rPr>
                <w:rFonts w:ascii="Arial" w:hAnsi="Arial" w:cs="Arial"/>
                <w:color w:val="000000"/>
                <w:sz w:val="16"/>
                <w:szCs w:val="16"/>
              </w:rPr>
              <w:t xml:space="preserve"> wobec osób fizycznych, </w:t>
            </w:r>
            <w:r w:rsidR="00D31DF2" w:rsidRPr="00D31DF2">
              <w:rPr>
                <w:rFonts w:ascii="Arial" w:hAnsi="Arial" w:cs="Arial"/>
                <w:sz w:val="16"/>
                <w:szCs w:val="16"/>
              </w:rPr>
              <w:t>od których dane osobowe bezpośrednio lub pośrednio pozyskałem</w:t>
            </w:r>
            <w:r w:rsidR="00D31DF2" w:rsidRPr="00D31D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celu ubiegania się o udzielenie zamówienia publicznego w niniejszym postępowaniu</w:t>
            </w:r>
            <w:r w:rsidR="00D31DF2" w:rsidRPr="00D31DF2">
              <w:rPr>
                <w:rFonts w:ascii="Arial" w:hAnsi="Arial" w:cs="Arial"/>
                <w:sz w:val="16"/>
                <w:szCs w:val="16"/>
              </w:rPr>
              <w:t>.*</w:t>
            </w:r>
          </w:p>
          <w:p w:rsidR="00D31DF2" w:rsidRPr="00D31DF2" w:rsidRDefault="00D31DF2" w:rsidP="00D31DF2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A3206">
              <w:rPr>
                <w:rFonts w:ascii="Arial" w:hAnsi="Arial" w:cs="Arial"/>
                <w:sz w:val="16"/>
                <w:szCs w:val="16"/>
              </w:rPr>
              <w:t>rozporządzeni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A3206">
              <w:rPr>
                <w:rFonts w:ascii="Arial" w:hAnsi="Arial" w:cs="Arial"/>
                <w:sz w:val="16"/>
                <w:szCs w:val="16"/>
              </w:rPr>
      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16"/>
                <w:szCs w:val="16"/>
              </w:rPr>
              <w:t xml:space="preserve"> (Dz. Urz. UE L 119 z 04.05.2016, str. 1). </w:t>
            </w:r>
          </w:p>
          <w:p w:rsidR="00D31DF2" w:rsidRPr="0070464A" w:rsidRDefault="00D31DF2" w:rsidP="00D31DF2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3293" w:rsidRDefault="00D03293">
            <w:pPr>
              <w:spacing w:after="0" w:line="240" w:lineRule="auto"/>
            </w:pPr>
          </w:p>
        </w:tc>
      </w:tr>
      <w:tr w:rsidR="00D03293" w:rsidTr="00DE44DA">
        <w:trPr>
          <w:trHeight w:val="12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</w:pPr>
          </w:p>
          <w:p w:rsidR="00D03293" w:rsidRDefault="00D03293"/>
          <w:p w:rsidR="00D03293" w:rsidRDefault="00D03293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D03293" w:rsidRDefault="00D03293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D03293" w:rsidRDefault="00D03293" w:rsidP="002C4AD6">
      <w:r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  <w:r w:rsidR="002C4AD6">
        <w:t xml:space="preserve"> </w:t>
      </w:r>
      <w:r w:rsidR="001A0105">
        <w:t xml:space="preserve"> </w:t>
      </w:r>
    </w:p>
    <w:sectPr w:rsidR="00D03293" w:rsidSect="00D31DF2">
      <w:footerReference w:type="default" r:id="rId7"/>
      <w:headerReference w:type="first" r:id="rId8"/>
      <w:footerReference w:type="first" r:id="rId9"/>
      <w:pgSz w:w="11906" w:h="16838"/>
      <w:pgMar w:top="426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89" w:rsidRDefault="00725189">
      <w:pPr>
        <w:spacing w:after="0" w:line="240" w:lineRule="auto"/>
      </w:pPr>
      <w:r>
        <w:separator/>
      </w:r>
    </w:p>
  </w:endnote>
  <w:endnote w:type="continuationSeparator" w:id="0">
    <w:p w:rsidR="00725189" w:rsidRDefault="0072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E44DA">
      <w:rPr>
        <w:noProof/>
      </w:rPr>
      <w:t>2</w:t>
    </w:r>
    <w:r>
      <w:fldChar w:fldCharType="end"/>
    </w:r>
  </w:p>
  <w:p w:rsidR="00D03293" w:rsidRDefault="00D03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89" w:rsidRDefault="00725189">
      <w:pPr>
        <w:spacing w:after="0" w:line="240" w:lineRule="auto"/>
      </w:pPr>
      <w:r>
        <w:separator/>
      </w:r>
    </w:p>
  </w:footnote>
  <w:footnote w:type="continuationSeparator" w:id="0">
    <w:p w:rsidR="00725189" w:rsidRDefault="0072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5F"/>
    <w:rsid w:val="001A0105"/>
    <w:rsid w:val="002B152E"/>
    <w:rsid w:val="002C4AD6"/>
    <w:rsid w:val="003B305F"/>
    <w:rsid w:val="00631D3B"/>
    <w:rsid w:val="00725189"/>
    <w:rsid w:val="008A657E"/>
    <w:rsid w:val="008D6129"/>
    <w:rsid w:val="00B35286"/>
    <w:rsid w:val="00B826E9"/>
    <w:rsid w:val="00C063C2"/>
    <w:rsid w:val="00D03293"/>
    <w:rsid w:val="00D31DF2"/>
    <w:rsid w:val="00D459E1"/>
    <w:rsid w:val="00D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AA9136-5C09-4F40-BF00-F655457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  <w:i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Calibri" w:eastAsia="Times New Roman" w:hAnsi="Calibri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 w:hint="default"/>
      <w:sz w:val="22"/>
      <w:szCs w:val="22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D31DF2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mm</dc:creator>
  <cp:keywords/>
  <cp:lastModifiedBy>Marcin Bernaś</cp:lastModifiedBy>
  <cp:revision>5</cp:revision>
  <cp:lastPrinted>2015-12-09T13:21:00Z</cp:lastPrinted>
  <dcterms:created xsi:type="dcterms:W3CDTF">2021-02-22T11:48:00Z</dcterms:created>
  <dcterms:modified xsi:type="dcterms:W3CDTF">2021-02-26T07:45:00Z</dcterms:modified>
</cp:coreProperties>
</file>