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B2" w:rsidRPr="009A3665" w:rsidRDefault="00E7799D" w:rsidP="00FE4E06">
      <w:pPr>
        <w:pageBreakBefore/>
        <w:suppressAutoHyphens/>
        <w:spacing w:line="480" w:lineRule="auto"/>
        <w:jc w:val="right"/>
        <w:rPr>
          <w:rFonts w:eastAsia="Times New Roman"/>
          <w:b/>
          <w:bCs/>
          <w:i/>
          <w:iCs/>
          <w:kern w:val="1"/>
          <w:sz w:val="24"/>
          <w:szCs w:val="24"/>
          <w:lang w:eastAsia="ar-SA"/>
        </w:rPr>
      </w:pPr>
      <w:r w:rsidRPr="009A3665">
        <w:rPr>
          <w:rFonts w:eastAsia="Times New Roman"/>
          <w:b/>
          <w:bCs/>
          <w:i/>
          <w:iCs/>
          <w:kern w:val="1"/>
          <w:sz w:val="24"/>
          <w:szCs w:val="24"/>
          <w:lang w:eastAsia="ar-SA"/>
        </w:rPr>
        <w:t xml:space="preserve">Załącznik nr </w:t>
      </w:r>
      <w:r w:rsidR="009A3665" w:rsidRPr="009A3665">
        <w:rPr>
          <w:rFonts w:eastAsia="Times New Roman"/>
          <w:b/>
          <w:bCs/>
          <w:i/>
          <w:iCs/>
          <w:kern w:val="1"/>
          <w:sz w:val="24"/>
          <w:szCs w:val="24"/>
          <w:lang w:eastAsia="ar-SA"/>
        </w:rPr>
        <w:t>2</w:t>
      </w:r>
    </w:p>
    <w:p w:rsidR="005D430F" w:rsidRPr="009A3665" w:rsidRDefault="005D430F" w:rsidP="003B0DA6">
      <w:pPr>
        <w:suppressAutoHyphens/>
        <w:ind w:left="5246" w:firstLine="708"/>
        <w:jc w:val="right"/>
        <w:rPr>
          <w:rFonts w:eastAsia="Times New Roman"/>
          <w:b/>
          <w:kern w:val="1"/>
          <w:sz w:val="24"/>
          <w:szCs w:val="24"/>
          <w:lang w:eastAsia="ar-SA"/>
        </w:rPr>
      </w:pPr>
    </w:p>
    <w:p w:rsidR="00013C07" w:rsidRPr="009A3665" w:rsidRDefault="00EA1D8B" w:rsidP="003B0DA6">
      <w:pPr>
        <w:suppressAutoHyphens/>
        <w:ind w:left="0" w:firstLine="0"/>
        <w:jc w:val="right"/>
        <w:rPr>
          <w:rFonts w:eastAsia="Times New Roman"/>
          <w:b/>
          <w:kern w:val="1"/>
          <w:sz w:val="24"/>
          <w:szCs w:val="24"/>
          <w:lang w:eastAsia="ar-SA"/>
        </w:rPr>
      </w:pPr>
      <w:r w:rsidRPr="009A3665">
        <w:rPr>
          <w:rFonts w:eastAsia="Times New Roman"/>
          <w:b/>
          <w:kern w:val="1"/>
          <w:sz w:val="24"/>
          <w:szCs w:val="24"/>
          <w:lang w:eastAsia="ar-SA"/>
        </w:rPr>
        <w:t>Zamawiający</w:t>
      </w:r>
      <w:r w:rsidR="00013C07" w:rsidRPr="009A3665">
        <w:rPr>
          <w:rFonts w:eastAsia="Times New Roman"/>
          <w:b/>
          <w:kern w:val="1"/>
          <w:sz w:val="24"/>
          <w:szCs w:val="24"/>
          <w:lang w:eastAsia="ar-SA"/>
        </w:rPr>
        <w:t>:</w:t>
      </w:r>
    </w:p>
    <w:p w:rsidR="009A3665" w:rsidRPr="009A3665" w:rsidRDefault="009A3665" w:rsidP="009A3665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</w:pPr>
      <w:r w:rsidRPr="009A3665"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  <w:t xml:space="preserve">Wieluński Dom Kultury </w:t>
      </w:r>
    </w:p>
    <w:p w:rsidR="009A3665" w:rsidRPr="009A3665" w:rsidRDefault="009A3665" w:rsidP="009A3665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</w:pPr>
      <w:r w:rsidRPr="009A3665"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  <w:t>Ul. Krakowskie Przedmieście 5</w:t>
      </w:r>
    </w:p>
    <w:p w:rsidR="009A3665" w:rsidRPr="009A3665" w:rsidRDefault="009A3665" w:rsidP="009A3665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</w:pPr>
      <w:r w:rsidRPr="009A3665">
        <w:rPr>
          <w:rFonts w:ascii="Times New Roman" w:eastAsia="Times New Roman" w:hAnsi="Times New Roman" w:cs="Times New Roman"/>
          <w:b/>
          <w:color w:val="auto"/>
          <w:kern w:val="1"/>
          <w:sz w:val="24"/>
          <w:u w:val="none"/>
          <w:lang w:eastAsia="ar-SA" w:bidi="ar-SA"/>
        </w:rPr>
        <w:t>98-300 Wieluń</w:t>
      </w:r>
    </w:p>
    <w:p w:rsidR="009A3665" w:rsidRPr="009A3665" w:rsidRDefault="009A3665" w:rsidP="00E7799D">
      <w:pPr>
        <w:suppressAutoHyphens/>
        <w:spacing w:line="480" w:lineRule="auto"/>
        <w:ind w:left="0" w:firstLine="0"/>
        <w:rPr>
          <w:rFonts w:eastAsia="Times New Roman"/>
          <w:b/>
          <w:kern w:val="1"/>
          <w:sz w:val="24"/>
          <w:szCs w:val="24"/>
          <w:lang w:eastAsia="ar-SA"/>
        </w:rPr>
      </w:pPr>
    </w:p>
    <w:p w:rsidR="00E7799D" w:rsidRPr="009A3665" w:rsidRDefault="00E7799D" w:rsidP="00E7799D">
      <w:pPr>
        <w:suppressAutoHyphens/>
        <w:spacing w:line="480" w:lineRule="auto"/>
        <w:ind w:left="0" w:firstLine="0"/>
        <w:rPr>
          <w:rFonts w:eastAsia="Times New Roman"/>
          <w:b/>
          <w:kern w:val="1"/>
          <w:sz w:val="24"/>
          <w:szCs w:val="24"/>
          <w:lang w:eastAsia="ar-SA"/>
        </w:rPr>
      </w:pPr>
      <w:r w:rsidRPr="009A3665">
        <w:rPr>
          <w:rFonts w:eastAsia="Times New Roman"/>
          <w:b/>
          <w:kern w:val="1"/>
          <w:sz w:val="24"/>
          <w:szCs w:val="24"/>
          <w:lang w:eastAsia="ar-SA"/>
        </w:rPr>
        <w:t>Wykonawca:</w:t>
      </w:r>
    </w:p>
    <w:p w:rsidR="00E7799D" w:rsidRPr="009A3665" w:rsidRDefault="00E7799D" w:rsidP="00E7799D">
      <w:pPr>
        <w:suppressAutoHyphens/>
        <w:spacing w:line="100" w:lineRule="atLeast"/>
        <w:ind w:left="0" w:right="5954" w:firstLine="0"/>
        <w:rPr>
          <w:rFonts w:eastAsia="Times New Roman"/>
          <w:kern w:val="1"/>
          <w:sz w:val="24"/>
          <w:szCs w:val="24"/>
          <w:lang w:eastAsia="ar-SA"/>
        </w:rPr>
      </w:pPr>
      <w:r w:rsidRPr="009A3665">
        <w:rPr>
          <w:rFonts w:eastAsia="Times New Roman"/>
          <w:kern w:val="1"/>
          <w:sz w:val="24"/>
          <w:szCs w:val="24"/>
          <w:lang w:eastAsia="ar-SA"/>
        </w:rPr>
        <w:t>…………………………………………………</w:t>
      </w:r>
    </w:p>
    <w:p w:rsidR="00E7799D" w:rsidRPr="009A3665" w:rsidRDefault="00E7799D" w:rsidP="00E7799D">
      <w:pPr>
        <w:suppressAutoHyphens/>
        <w:spacing w:line="100" w:lineRule="atLeast"/>
        <w:ind w:left="0" w:right="5953" w:firstLine="0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(pełna nazwa/firma, adres</w:t>
      </w:r>
      <w:r w:rsidR="00F745F0" w:rsidRPr="009A3665">
        <w:rPr>
          <w:rFonts w:eastAsia="Times New Roman"/>
          <w:i/>
          <w:kern w:val="1"/>
          <w:sz w:val="24"/>
          <w:szCs w:val="24"/>
          <w:lang w:eastAsia="ar-SA"/>
        </w:rPr>
        <w:t>)</w:t>
      </w:r>
    </w:p>
    <w:p w:rsidR="00E7799D" w:rsidRPr="009A3665" w:rsidRDefault="00E7799D" w:rsidP="00E7799D">
      <w:pPr>
        <w:suppressAutoHyphens/>
        <w:spacing w:line="480" w:lineRule="auto"/>
        <w:ind w:left="0" w:firstLine="0"/>
        <w:rPr>
          <w:rFonts w:eastAsia="Times New Roman"/>
          <w:kern w:val="1"/>
          <w:sz w:val="24"/>
          <w:szCs w:val="24"/>
          <w:u w:val="single"/>
          <w:lang w:eastAsia="ar-SA"/>
        </w:rPr>
      </w:pPr>
      <w:r w:rsidRPr="009A3665">
        <w:rPr>
          <w:rFonts w:eastAsia="Times New Roman"/>
          <w:kern w:val="1"/>
          <w:sz w:val="24"/>
          <w:szCs w:val="24"/>
          <w:u w:val="single"/>
          <w:lang w:eastAsia="ar-SA"/>
        </w:rPr>
        <w:t>reprezentowany przez:</w:t>
      </w:r>
    </w:p>
    <w:p w:rsidR="00E7799D" w:rsidRPr="009A3665" w:rsidRDefault="00E7799D" w:rsidP="00E7799D">
      <w:pPr>
        <w:suppressAutoHyphens/>
        <w:spacing w:line="100" w:lineRule="atLeast"/>
        <w:ind w:left="0" w:right="5954" w:firstLine="0"/>
        <w:rPr>
          <w:rFonts w:eastAsia="Times New Roman"/>
          <w:kern w:val="1"/>
          <w:sz w:val="24"/>
          <w:szCs w:val="24"/>
          <w:lang w:eastAsia="ar-SA"/>
        </w:rPr>
      </w:pPr>
      <w:r w:rsidRPr="009A3665">
        <w:rPr>
          <w:rFonts w:eastAsia="Times New Roman"/>
          <w:kern w:val="1"/>
          <w:sz w:val="24"/>
          <w:szCs w:val="24"/>
          <w:lang w:eastAsia="ar-SA"/>
        </w:rPr>
        <w:t>…………………………………………………</w:t>
      </w:r>
    </w:p>
    <w:p w:rsidR="00E7799D" w:rsidRPr="009A3665" w:rsidRDefault="009A3665" w:rsidP="00E45875">
      <w:pPr>
        <w:suppressAutoHyphens/>
        <w:spacing w:line="100" w:lineRule="atLeast"/>
        <w:ind w:left="0" w:right="5953" w:firstLine="0"/>
        <w:rPr>
          <w:rFonts w:eastAsia="Times New Roman"/>
          <w:i/>
          <w:kern w:val="1"/>
          <w:sz w:val="24"/>
          <w:szCs w:val="24"/>
          <w:lang w:eastAsia="ar-SA"/>
        </w:rPr>
      </w:pPr>
      <w:r>
        <w:rPr>
          <w:rFonts w:eastAsia="Times New Roman"/>
          <w:i/>
          <w:kern w:val="1"/>
          <w:sz w:val="24"/>
          <w:szCs w:val="24"/>
          <w:lang w:eastAsia="ar-SA"/>
        </w:rPr>
        <w:t xml:space="preserve">(imię, nazwisko, </w:t>
      </w:r>
      <w:r w:rsidR="00E7799D" w:rsidRPr="009A3665">
        <w:rPr>
          <w:rFonts w:eastAsia="Times New Roman"/>
          <w:i/>
          <w:kern w:val="1"/>
          <w:sz w:val="24"/>
          <w:szCs w:val="24"/>
          <w:lang w:eastAsia="ar-SA"/>
        </w:rPr>
        <w:t>stanowi</w:t>
      </w:r>
      <w:r w:rsidR="00E45875" w:rsidRPr="009A3665">
        <w:rPr>
          <w:rFonts w:eastAsia="Times New Roman"/>
          <w:i/>
          <w:kern w:val="1"/>
          <w:sz w:val="24"/>
          <w:szCs w:val="24"/>
          <w:lang w:eastAsia="ar-SA"/>
        </w:rPr>
        <w:t>sko/podstawa do  reprezentacji)</w:t>
      </w:r>
    </w:p>
    <w:p w:rsidR="00E7799D" w:rsidRPr="009A3665" w:rsidRDefault="00E7799D" w:rsidP="00E7799D">
      <w:pPr>
        <w:suppressAutoHyphens/>
        <w:spacing w:after="120" w:line="360" w:lineRule="auto"/>
        <w:ind w:left="0" w:firstLine="0"/>
        <w:jc w:val="center"/>
        <w:rPr>
          <w:rFonts w:eastAsia="Times New Roman"/>
          <w:b/>
          <w:kern w:val="1"/>
          <w:sz w:val="24"/>
          <w:szCs w:val="24"/>
          <w:u w:val="single"/>
          <w:lang w:eastAsia="ar-SA"/>
        </w:rPr>
      </w:pPr>
      <w:r w:rsidRPr="009A3665">
        <w:rPr>
          <w:rFonts w:eastAsia="Times New Roman"/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9A3665" w:rsidRPr="009A3665" w:rsidRDefault="003B0DA6" w:rsidP="009A3665">
      <w:pPr>
        <w:spacing w:line="100" w:lineRule="atLeast"/>
        <w:ind w:left="425" w:firstLine="0"/>
        <w:jc w:val="both"/>
        <w:rPr>
          <w:rFonts w:eastAsia="Times New Roman"/>
          <w:sz w:val="24"/>
          <w:szCs w:val="24"/>
        </w:rPr>
      </w:pPr>
      <w:r w:rsidRPr="009A3665">
        <w:rPr>
          <w:rFonts w:eastAsia="Times New Roman"/>
          <w:kern w:val="1"/>
          <w:sz w:val="24"/>
          <w:szCs w:val="24"/>
          <w:lang w:eastAsia="ar-SA"/>
        </w:rPr>
        <w:t>Na potrzeby postępowania o udzielenie zamówienia</w:t>
      </w:r>
      <w:r w:rsidR="00655532" w:rsidRPr="009A3665">
        <w:rPr>
          <w:rFonts w:eastAsia="Times New Roman"/>
          <w:kern w:val="1"/>
          <w:sz w:val="24"/>
          <w:szCs w:val="24"/>
          <w:lang w:eastAsia="ar-SA"/>
        </w:rPr>
        <w:t xml:space="preserve"> </w:t>
      </w:r>
      <w:r w:rsidR="00C94D34" w:rsidRPr="009A3665">
        <w:rPr>
          <w:rFonts w:eastAsia="Times New Roman"/>
          <w:kern w:val="1"/>
          <w:sz w:val="24"/>
          <w:szCs w:val="24"/>
          <w:lang w:eastAsia="ar-SA"/>
        </w:rPr>
        <w:t xml:space="preserve">nr </w:t>
      </w:r>
      <w:r w:rsidR="00111263">
        <w:rPr>
          <w:b/>
          <w:sz w:val="24"/>
          <w:szCs w:val="24"/>
        </w:rPr>
        <w:t>WDK.071.02</w:t>
      </w:r>
      <w:r w:rsidR="00B24F40" w:rsidRPr="009A3665">
        <w:rPr>
          <w:b/>
          <w:sz w:val="24"/>
          <w:szCs w:val="24"/>
        </w:rPr>
        <w:t>.2022</w:t>
      </w:r>
      <w:r w:rsidR="00C94D34" w:rsidRPr="009A3665">
        <w:rPr>
          <w:kern w:val="1"/>
          <w:sz w:val="24"/>
          <w:szCs w:val="24"/>
          <w:lang w:eastAsia="ar-SA"/>
        </w:rPr>
        <w:t xml:space="preserve"> </w:t>
      </w:r>
      <w:r w:rsidR="009A3665" w:rsidRPr="009A3665">
        <w:rPr>
          <w:kern w:val="1"/>
          <w:sz w:val="24"/>
          <w:szCs w:val="24"/>
          <w:lang w:eastAsia="ar-SA"/>
        </w:rPr>
        <w:t>pn.</w:t>
      </w:r>
      <w:r w:rsidR="00C94D34" w:rsidRPr="009A3665">
        <w:rPr>
          <w:kern w:val="1"/>
          <w:sz w:val="24"/>
          <w:szCs w:val="24"/>
          <w:lang w:eastAsia="ar-SA"/>
        </w:rPr>
        <w:t xml:space="preserve"> </w:t>
      </w:r>
      <w:r w:rsidR="009A3665" w:rsidRPr="009A3665">
        <w:rPr>
          <w:rFonts w:eastAsia="Times New Roman"/>
          <w:sz w:val="24"/>
          <w:szCs w:val="24"/>
        </w:rPr>
        <w:t xml:space="preserve">Konwersja cyfrowa domów kultury „Cyfrowe rewolucje kulturalne w Wieluniu – Zakup </w:t>
      </w:r>
      <w:r w:rsidR="00111263">
        <w:rPr>
          <w:rFonts w:eastAsia="Times New Roman"/>
          <w:sz w:val="24"/>
          <w:szCs w:val="24"/>
        </w:rPr>
        <w:t>wyposażenia cyfrowego studia nagrań</w:t>
      </w:r>
      <w:bookmarkStart w:id="0" w:name="_GoBack"/>
      <w:bookmarkEnd w:id="0"/>
      <w:r w:rsidR="009A3665" w:rsidRPr="009A3665">
        <w:rPr>
          <w:rFonts w:eastAsia="Times New Roman"/>
          <w:sz w:val="24"/>
          <w:szCs w:val="24"/>
        </w:rPr>
        <w:t>”</w:t>
      </w:r>
    </w:p>
    <w:p w:rsidR="00013C07" w:rsidRPr="009A3665" w:rsidRDefault="00013C07" w:rsidP="001811F4">
      <w:pPr>
        <w:ind w:left="426" w:hanging="1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013C07" w:rsidRPr="009A3665" w:rsidRDefault="00013C07" w:rsidP="00013C07">
      <w:pPr>
        <w:ind w:left="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9A3665">
        <w:rPr>
          <w:rFonts w:eastAsia="Times New Roman"/>
          <w:kern w:val="1"/>
          <w:sz w:val="24"/>
          <w:szCs w:val="24"/>
          <w:lang w:eastAsia="ar-SA"/>
        </w:rPr>
        <w:t xml:space="preserve">jestem/nie jestem* powiązany kapitałowo oraz osobowo z Zamawiającym (Beneficjentem). </w:t>
      </w:r>
    </w:p>
    <w:p w:rsidR="00013C07" w:rsidRPr="009A3665" w:rsidRDefault="00013C07" w:rsidP="00013C07">
      <w:pPr>
        <w:ind w:left="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013C07" w:rsidRPr="009A3665" w:rsidRDefault="00013C07" w:rsidP="00013C07">
      <w:pPr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 czynności związane z przygotowaniem i przeprowadzeniem procedury wyboru wykonawcy a Wykonawcą, polegające w szczególności na:</w:t>
      </w:r>
    </w:p>
    <w:p w:rsidR="00013C07" w:rsidRPr="009A3665" w:rsidRDefault="00013C07" w:rsidP="00013C07">
      <w:pPr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 xml:space="preserve">a) uczestniczeniu w spółce jako wspólnik spółki cywilnej lub spółki osobowej, </w:t>
      </w:r>
    </w:p>
    <w:p w:rsidR="00013C07" w:rsidRPr="009A3665" w:rsidRDefault="00013C07" w:rsidP="00013C07">
      <w:pPr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b) posiadaniu co najmniej 10% udziałów lub akcji,</w:t>
      </w:r>
    </w:p>
    <w:p w:rsidR="00013C07" w:rsidRPr="009A3665" w:rsidRDefault="00013C07" w:rsidP="00013C07">
      <w:pPr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013C07" w:rsidRPr="009A3665" w:rsidRDefault="00013C07" w:rsidP="00013C07">
      <w:pPr>
        <w:ind w:left="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d) pozostawaniu w związku małżeńskim, w stosunku pokrewieństwa lub powinowactwa w linii prostej, pokrewieństwa drugiego stopnia lub powinowactwa drugiego stopnia w linii bocznej lub w stosunku</w:t>
      </w:r>
      <w:r w:rsidRPr="009A3665">
        <w:rPr>
          <w:rFonts w:eastAsia="Times New Roman"/>
          <w:kern w:val="1"/>
          <w:sz w:val="24"/>
          <w:szCs w:val="24"/>
          <w:lang w:eastAsia="ar-SA"/>
        </w:rPr>
        <w:t xml:space="preserve"> przysposobienia, opieki lub kurateli.</w:t>
      </w:r>
    </w:p>
    <w:p w:rsidR="005D430F" w:rsidRPr="009A3665" w:rsidRDefault="00013C07" w:rsidP="00013C07">
      <w:pPr>
        <w:spacing w:before="240" w:line="276" w:lineRule="auto"/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*niewłaściwe skreślić</w:t>
      </w:r>
    </w:p>
    <w:p w:rsidR="00013C07" w:rsidRPr="009A3665" w:rsidRDefault="00013C07" w:rsidP="00E21D39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</w:p>
    <w:p w:rsidR="00E21D39" w:rsidRPr="009A3665" w:rsidRDefault="00E21D39" w:rsidP="00E21D39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......................................, dnia ....................</w:t>
      </w:r>
      <w:r w:rsidRPr="009A3665">
        <w:rPr>
          <w:rFonts w:eastAsia="Times New Roman"/>
          <w:i/>
          <w:kern w:val="1"/>
          <w:sz w:val="24"/>
          <w:szCs w:val="24"/>
          <w:lang w:eastAsia="ar-SA"/>
        </w:rPr>
        <w:tab/>
      </w:r>
      <w:r w:rsidRPr="009A3665">
        <w:rPr>
          <w:rFonts w:eastAsia="Times New Roman"/>
          <w:i/>
          <w:kern w:val="1"/>
          <w:sz w:val="24"/>
          <w:szCs w:val="24"/>
          <w:lang w:eastAsia="ar-SA"/>
        </w:rPr>
        <w:tab/>
      </w:r>
      <w:r w:rsidRPr="009A3665">
        <w:rPr>
          <w:rFonts w:eastAsia="Times New Roman"/>
          <w:i/>
          <w:kern w:val="1"/>
          <w:sz w:val="24"/>
          <w:szCs w:val="24"/>
          <w:lang w:eastAsia="ar-SA"/>
        </w:rPr>
        <w:tab/>
      </w:r>
      <w:r w:rsidRPr="009A3665">
        <w:rPr>
          <w:rFonts w:eastAsia="Times New Roman"/>
          <w:i/>
          <w:kern w:val="1"/>
          <w:sz w:val="24"/>
          <w:szCs w:val="24"/>
          <w:lang w:eastAsia="ar-SA"/>
        </w:rPr>
        <w:tab/>
      </w:r>
    </w:p>
    <w:p w:rsidR="00E21D39" w:rsidRPr="009A3665" w:rsidRDefault="00E21D39" w:rsidP="00E21D39">
      <w:pPr>
        <w:suppressAutoHyphens/>
        <w:ind w:left="6521" w:firstLine="0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…………….……………………………………</w:t>
      </w:r>
    </w:p>
    <w:p w:rsidR="00E21D39" w:rsidRPr="009A3665" w:rsidRDefault="00E21D39" w:rsidP="00E21D39">
      <w:pPr>
        <w:suppressAutoHyphens/>
        <w:ind w:left="6096" w:firstLine="0"/>
        <w:jc w:val="center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Podpis wraz z pieczęcią osoby</w:t>
      </w:r>
    </w:p>
    <w:p w:rsidR="008231B7" w:rsidRPr="009A3665" w:rsidRDefault="00E21D39" w:rsidP="009A3665">
      <w:pPr>
        <w:suppressAutoHyphens/>
        <w:ind w:left="6096" w:firstLine="0"/>
        <w:jc w:val="center"/>
        <w:rPr>
          <w:rFonts w:eastAsia="Times New Roman"/>
          <w:i/>
          <w:kern w:val="1"/>
          <w:sz w:val="24"/>
          <w:szCs w:val="24"/>
          <w:lang w:eastAsia="ar-SA"/>
        </w:rPr>
      </w:pPr>
      <w:r w:rsidRPr="009A3665">
        <w:rPr>
          <w:rFonts w:eastAsia="Times New Roman"/>
          <w:i/>
          <w:kern w:val="1"/>
          <w:sz w:val="24"/>
          <w:szCs w:val="24"/>
          <w:lang w:eastAsia="ar-SA"/>
        </w:rPr>
        <w:t>uprawnionej do reprezentowania Wykonawcy</w:t>
      </w:r>
      <w:r w:rsidRPr="009A3665">
        <w:rPr>
          <w:rFonts w:eastAsia="Times New Roman"/>
          <w:i/>
          <w:kern w:val="1"/>
          <w:sz w:val="24"/>
          <w:szCs w:val="24"/>
          <w:lang w:eastAsia="ar-SA"/>
        </w:rPr>
        <w:tab/>
      </w:r>
    </w:p>
    <w:sectPr w:rsidR="008231B7" w:rsidRPr="009A3665" w:rsidSect="00E21D39">
      <w:headerReference w:type="default" r:id="rId8"/>
      <w:footerReference w:type="default" r:id="rId9"/>
      <w:pgSz w:w="11906" w:h="16838" w:code="9"/>
      <w:pgMar w:top="816" w:right="1247" w:bottom="1077" w:left="1247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8F" w:rsidRDefault="00327E8F" w:rsidP="00655BC3">
      <w:r>
        <w:separator/>
      </w:r>
    </w:p>
  </w:endnote>
  <w:endnote w:type="continuationSeparator" w:id="0">
    <w:p w:rsidR="00327E8F" w:rsidRDefault="00327E8F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8F" w:rsidRDefault="00327E8F" w:rsidP="00655BC3">
      <w:r>
        <w:separator/>
      </w:r>
    </w:p>
  </w:footnote>
  <w:footnote w:type="continuationSeparator" w:id="0">
    <w:p w:rsidR="00327E8F" w:rsidRDefault="00327E8F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5" w:rsidRPr="00EA7B1B" w:rsidRDefault="00B24F40" w:rsidP="007307A5">
    <w:pPr>
      <w:pStyle w:val="Nagwek"/>
      <w:tabs>
        <w:tab w:val="clear" w:pos="4536"/>
      </w:tabs>
      <w:ind w:left="0" w:firstLine="0"/>
      <w:rPr>
        <w:szCs w:val="20"/>
      </w:rPr>
    </w:pPr>
    <w:r w:rsidRPr="00E87FF1">
      <w:rPr>
        <w:noProof/>
        <w:lang w:eastAsia="pl-PL"/>
      </w:rPr>
      <w:drawing>
        <wp:inline distT="0" distB="0" distL="0" distR="0">
          <wp:extent cx="5762625" cy="8477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4" t="1534" r="380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7049EE"/>
    <w:multiLevelType w:val="hybridMultilevel"/>
    <w:tmpl w:val="02E8F500"/>
    <w:lvl w:ilvl="0" w:tplc="BF72F45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4E348F7"/>
    <w:multiLevelType w:val="hybridMultilevel"/>
    <w:tmpl w:val="FFE80100"/>
    <w:lvl w:ilvl="0" w:tplc="4DC847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4"/>
  </w:num>
  <w:num w:numId="9">
    <w:abstractNumId w:val="10"/>
  </w:num>
  <w:num w:numId="10">
    <w:abstractNumId w:val="19"/>
  </w:num>
  <w:num w:numId="11">
    <w:abstractNumId w:val="47"/>
  </w:num>
  <w:num w:numId="12">
    <w:abstractNumId w:val="27"/>
  </w:num>
  <w:num w:numId="13">
    <w:abstractNumId w:val="41"/>
  </w:num>
  <w:num w:numId="14">
    <w:abstractNumId w:val="12"/>
  </w:num>
  <w:num w:numId="15">
    <w:abstractNumId w:val="28"/>
  </w:num>
  <w:num w:numId="16">
    <w:abstractNumId w:val="32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5"/>
  </w:num>
  <w:num w:numId="22">
    <w:abstractNumId w:val="46"/>
  </w:num>
  <w:num w:numId="23">
    <w:abstractNumId w:val="45"/>
  </w:num>
  <w:num w:numId="24">
    <w:abstractNumId w:val="37"/>
  </w:num>
  <w:num w:numId="25">
    <w:abstractNumId w:val="13"/>
  </w:num>
  <w:num w:numId="26">
    <w:abstractNumId w:val="48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3"/>
  </w:num>
  <w:num w:numId="34">
    <w:abstractNumId w:val="38"/>
  </w:num>
  <w:num w:numId="35">
    <w:abstractNumId w:val="22"/>
  </w:num>
  <w:num w:numId="36">
    <w:abstractNumId w:val="14"/>
  </w:num>
  <w:num w:numId="37">
    <w:abstractNumId w:val="42"/>
  </w:num>
  <w:num w:numId="38">
    <w:abstractNumId w:val="20"/>
  </w:num>
  <w:num w:numId="39">
    <w:abstractNumId w:val="14"/>
  </w:num>
  <w:num w:numId="40">
    <w:abstractNumId w:val="1"/>
  </w:num>
  <w:num w:numId="41">
    <w:abstractNumId w:val="43"/>
  </w:num>
  <w:num w:numId="42">
    <w:abstractNumId w:val="36"/>
  </w:num>
  <w:num w:numId="43">
    <w:abstractNumId w:val="26"/>
  </w:num>
  <w:num w:numId="44">
    <w:abstractNumId w:val="23"/>
  </w:num>
  <w:num w:numId="45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3C07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5CAA"/>
    <w:rsid w:val="000561BC"/>
    <w:rsid w:val="000561F2"/>
    <w:rsid w:val="00056EED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B7B1F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02BF5"/>
    <w:rsid w:val="00104F0C"/>
    <w:rsid w:val="00111263"/>
    <w:rsid w:val="0011164A"/>
    <w:rsid w:val="00111D34"/>
    <w:rsid w:val="00113742"/>
    <w:rsid w:val="00113AD5"/>
    <w:rsid w:val="00116DB8"/>
    <w:rsid w:val="0011745A"/>
    <w:rsid w:val="00117A37"/>
    <w:rsid w:val="00117E3F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2F5C"/>
    <w:rsid w:val="0013338D"/>
    <w:rsid w:val="00134863"/>
    <w:rsid w:val="001368D8"/>
    <w:rsid w:val="00140483"/>
    <w:rsid w:val="00141FA1"/>
    <w:rsid w:val="00143CB2"/>
    <w:rsid w:val="001440A1"/>
    <w:rsid w:val="001465D8"/>
    <w:rsid w:val="00146693"/>
    <w:rsid w:val="00146E87"/>
    <w:rsid w:val="00147683"/>
    <w:rsid w:val="00151308"/>
    <w:rsid w:val="00151DAE"/>
    <w:rsid w:val="00151E9E"/>
    <w:rsid w:val="001521FF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0883"/>
    <w:rsid w:val="001811F4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C55"/>
    <w:rsid w:val="00195F98"/>
    <w:rsid w:val="001962E8"/>
    <w:rsid w:val="00197961"/>
    <w:rsid w:val="00197A08"/>
    <w:rsid w:val="001A040C"/>
    <w:rsid w:val="001A0DB1"/>
    <w:rsid w:val="001A1734"/>
    <w:rsid w:val="001A1EC9"/>
    <w:rsid w:val="001A5F6A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3783"/>
    <w:rsid w:val="001D46F6"/>
    <w:rsid w:val="001D6733"/>
    <w:rsid w:val="001D782F"/>
    <w:rsid w:val="001D7A99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07FA7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29D5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D7453"/>
    <w:rsid w:val="002E11DC"/>
    <w:rsid w:val="002E239E"/>
    <w:rsid w:val="002E2ABD"/>
    <w:rsid w:val="002E3E7A"/>
    <w:rsid w:val="002E5705"/>
    <w:rsid w:val="002E5B85"/>
    <w:rsid w:val="002E5C9A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22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27E8F"/>
    <w:rsid w:val="00330435"/>
    <w:rsid w:val="00331F9D"/>
    <w:rsid w:val="0033251F"/>
    <w:rsid w:val="00332E90"/>
    <w:rsid w:val="0033412F"/>
    <w:rsid w:val="00334568"/>
    <w:rsid w:val="00336680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3C9D"/>
    <w:rsid w:val="00354357"/>
    <w:rsid w:val="0035436A"/>
    <w:rsid w:val="00355BC5"/>
    <w:rsid w:val="00356C92"/>
    <w:rsid w:val="00356D6B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09C3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3DA7"/>
    <w:rsid w:val="003A681B"/>
    <w:rsid w:val="003A71B4"/>
    <w:rsid w:val="003B0DA6"/>
    <w:rsid w:val="003B398F"/>
    <w:rsid w:val="003B3E2D"/>
    <w:rsid w:val="003B3F93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47D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226B"/>
    <w:rsid w:val="00423FDB"/>
    <w:rsid w:val="0042583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45946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848"/>
    <w:rsid w:val="00475D4D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878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274"/>
    <w:rsid w:val="004E5ABA"/>
    <w:rsid w:val="004E5B0F"/>
    <w:rsid w:val="004E633A"/>
    <w:rsid w:val="004F0C89"/>
    <w:rsid w:val="004F3050"/>
    <w:rsid w:val="004F3C58"/>
    <w:rsid w:val="004F4097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0795B"/>
    <w:rsid w:val="00512936"/>
    <w:rsid w:val="00512D0E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60CE"/>
    <w:rsid w:val="00550B85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867"/>
    <w:rsid w:val="00595EDC"/>
    <w:rsid w:val="00596266"/>
    <w:rsid w:val="00597EC4"/>
    <w:rsid w:val="005A06F9"/>
    <w:rsid w:val="005A100E"/>
    <w:rsid w:val="005A33DB"/>
    <w:rsid w:val="005A6928"/>
    <w:rsid w:val="005A7508"/>
    <w:rsid w:val="005A7733"/>
    <w:rsid w:val="005A7A5A"/>
    <w:rsid w:val="005B0632"/>
    <w:rsid w:val="005B242A"/>
    <w:rsid w:val="005B3D73"/>
    <w:rsid w:val="005B429D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430F"/>
    <w:rsid w:val="005D7508"/>
    <w:rsid w:val="005E047B"/>
    <w:rsid w:val="005E2B46"/>
    <w:rsid w:val="005E3582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870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5143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63B7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532"/>
    <w:rsid w:val="006558C4"/>
    <w:rsid w:val="00655BC3"/>
    <w:rsid w:val="00656CD9"/>
    <w:rsid w:val="006609A0"/>
    <w:rsid w:val="00660B24"/>
    <w:rsid w:val="0066160F"/>
    <w:rsid w:val="00664C7D"/>
    <w:rsid w:val="006705C9"/>
    <w:rsid w:val="00670C6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197B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3DD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3101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7D3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1F4"/>
    <w:rsid w:val="007817E0"/>
    <w:rsid w:val="00783955"/>
    <w:rsid w:val="00783FFD"/>
    <w:rsid w:val="0078635C"/>
    <w:rsid w:val="007863F4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037F"/>
    <w:rsid w:val="007A1E0F"/>
    <w:rsid w:val="007A207D"/>
    <w:rsid w:val="007A23A3"/>
    <w:rsid w:val="007A3F99"/>
    <w:rsid w:val="007A5D60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40B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4B81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6F05"/>
    <w:rsid w:val="008C778B"/>
    <w:rsid w:val="008D0002"/>
    <w:rsid w:val="008D0B69"/>
    <w:rsid w:val="008D0E3E"/>
    <w:rsid w:val="008D3483"/>
    <w:rsid w:val="008D3B2B"/>
    <w:rsid w:val="008D3E76"/>
    <w:rsid w:val="008D49E3"/>
    <w:rsid w:val="008D5C67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4E4D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57102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86D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A13F9"/>
    <w:rsid w:val="009A15F0"/>
    <w:rsid w:val="009A2588"/>
    <w:rsid w:val="009A3665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49EE"/>
    <w:rsid w:val="009C56F3"/>
    <w:rsid w:val="009C59A8"/>
    <w:rsid w:val="009C59F4"/>
    <w:rsid w:val="009C5DAE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B3F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2CD2"/>
    <w:rsid w:val="00A13242"/>
    <w:rsid w:val="00A14971"/>
    <w:rsid w:val="00A14C20"/>
    <w:rsid w:val="00A1525E"/>
    <w:rsid w:val="00A1560D"/>
    <w:rsid w:val="00A16783"/>
    <w:rsid w:val="00A16B78"/>
    <w:rsid w:val="00A1783A"/>
    <w:rsid w:val="00A207FF"/>
    <w:rsid w:val="00A21A7E"/>
    <w:rsid w:val="00A22536"/>
    <w:rsid w:val="00A24379"/>
    <w:rsid w:val="00A2461D"/>
    <w:rsid w:val="00A250FF"/>
    <w:rsid w:val="00A2654D"/>
    <w:rsid w:val="00A32FC0"/>
    <w:rsid w:val="00A34601"/>
    <w:rsid w:val="00A3596D"/>
    <w:rsid w:val="00A36CD9"/>
    <w:rsid w:val="00A37250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669C"/>
    <w:rsid w:val="00A60B3D"/>
    <w:rsid w:val="00A60CF8"/>
    <w:rsid w:val="00A618A3"/>
    <w:rsid w:val="00A63127"/>
    <w:rsid w:val="00A63A37"/>
    <w:rsid w:val="00A654C3"/>
    <w:rsid w:val="00A669BF"/>
    <w:rsid w:val="00A66D1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49A6"/>
    <w:rsid w:val="00AA5207"/>
    <w:rsid w:val="00AA7451"/>
    <w:rsid w:val="00AA74EF"/>
    <w:rsid w:val="00AB06EA"/>
    <w:rsid w:val="00AB14A1"/>
    <w:rsid w:val="00AB1EFD"/>
    <w:rsid w:val="00AB3F21"/>
    <w:rsid w:val="00AB45F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3EB"/>
    <w:rsid w:val="00AE373F"/>
    <w:rsid w:val="00AE3ECA"/>
    <w:rsid w:val="00AE445B"/>
    <w:rsid w:val="00AE7F3C"/>
    <w:rsid w:val="00AF2391"/>
    <w:rsid w:val="00AF2A5D"/>
    <w:rsid w:val="00AF3718"/>
    <w:rsid w:val="00AF48E1"/>
    <w:rsid w:val="00AF4BD5"/>
    <w:rsid w:val="00AF6579"/>
    <w:rsid w:val="00AF7297"/>
    <w:rsid w:val="00AF7736"/>
    <w:rsid w:val="00B00F34"/>
    <w:rsid w:val="00B017F3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4F4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9738F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ACD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F01D3"/>
    <w:rsid w:val="00BF1693"/>
    <w:rsid w:val="00BF199C"/>
    <w:rsid w:val="00BF24EA"/>
    <w:rsid w:val="00BF2ECA"/>
    <w:rsid w:val="00BF4183"/>
    <w:rsid w:val="00BF4BFD"/>
    <w:rsid w:val="00BF57E3"/>
    <w:rsid w:val="00BF6BB1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A94"/>
    <w:rsid w:val="00C90EB7"/>
    <w:rsid w:val="00C90EEC"/>
    <w:rsid w:val="00C91A22"/>
    <w:rsid w:val="00C940BB"/>
    <w:rsid w:val="00C9425C"/>
    <w:rsid w:val="00C94D34"/>
    <w:rsid w:val="00C95466"/>
    <w:rsid w:val="00C95A14"/>
    <w:rsid w:val="00C95F3C"/>
    <w:rsid w:val="00C971EE"/>
    <w:rsid w:val="00C9736A"/>
    <w:rsid w:val="00C97E52"/>
    <w:rsid w:val="00CA193D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8B0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67CE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1D37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408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012C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0395"/>
    <w:rsid w:val="00DE6B7C"/>
    <w:rsid w:val="00DF082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1D39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5875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BE5"/>
    <w:rsid w:val="00E7799D"/>
    <w:rsid w:val="00E81B25"/>
    <w:rsid w:val="00E83946"/>
    <w:rsid w:val="00E85519"/>
    <w:rsid w:val="00E856BD"/>
    <w:rsid w:val="00E86E73"/>
    <w:rsid w:val="00E90959"/>
    <w:rsid w:val="00E90AC5"/>
    <w:rsid w:val="00E916BD"/>
    <w:rsid w:val="00E9243A"/>
    <w:rsid w:val="00E934B7"/>
    <w:rsid w:val="00E952B6"/>
    <w:rsid w:val="00EA1B57"/>
    <w:rsid w:val="00EA1D8B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6D17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0087"/>
    <w:rsid w:val="00F21B00"/>
    <w:rsid w:val="00F23209"/>
    <w:rsid w:val="00F24B25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E02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56FA3"/>
    <w:rsid w:val="00F61591"/>
    <w:rsid w:val="00F61660"/>
    <w:rsid w:val="00F61FEF"/>
    <w:rsid w:val="00F640F8"/>
    <w:rsid w:val="00F65F36"/>
    <w:rsid w:val="00F66EE4"/>
    <w:rsid w:val="00F673BF"/>
    <w:rsid w:val="00F72FDA"/>
    <w:rsid w:val="00F732FD"/>
    <w:rsid w:val="00F73550"/>
    <w:rsid w:val="00F737BC"/>
    <w:rsid w:val="00F74067"/>
    <w:rsid w:val="00F74303"/>
    <w:rsid w:val="00F745F0"/>
    <w:rsid w:val="00F76B76"/>
    <w:rsid w:val="00F775D0"/>
    <w:rsid w:val="00F80385"/>
    <w:rsid w:val="00F80CA1"/>
    <w:rsid w:val="00F80D2E"/>
    <w:rsid w:val="00F81F5D"/>
    <w:rsid w:val="00F82CC7"/>
    <w:rsid w:val="00F830D0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B79D4"/>
    <w:rsid w:val="00FC0953"/>
    <w:rsid w:val="00FC10FF"/>
    <w:rsid w:val="00FC34EE"/>
    <w:rsid w:val="00FC4EC2"/>
    <w:rsid w:val="00FC74C6"/>
    <w:rsid w:val="00FC78CC"/>
    <w:rsid w:val="00FC7D0C"/>
    <w:rsid w:val="00FD18C2"/>
    <w:rsid w:val="00FD18CB"/>
    <w:rsid w:val="00FD26C1"/>
    <w:rsid w:val="00FD44D7"/>
    <w:rsid w:val="00FD572E"/>
    <w:rsid w:val="00FD66F9"/>
    <w:rsid w:val="00FD6937"/>
    <w:rsid w:val="00FD6B22"/>
    <w:rsid w:val="00FD7501"/>
    <w:rsid w:val="00FD77E4"/>
    <w:rsid w:val="00FD7F22"/>
    <w:rsid w:val="00FE10AF"/>
    <w:rsid w:val="00FE42DB"/>
    <w:rsid w:val="00FE4389"/>
    <w:rsid w:val="00FE4E06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val="x-none"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val="x-none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val="x-none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val="x-none"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val="x-none"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x-none"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  <w:lang w:val="x-non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0EC3-04A8-438E-9B49-97CC37EB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2022-02-08T10:21:00Z</dcterms:created>
  <dcterms:modified xsi:type="dcterms:W3CDTF">2022-02-08T10:21:00Z</dcterms:modified>
</cp:coreProperties>
</file>