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EFA22" w14:textId="77777777" w:rsidR="00143CB2" w:rsidRPr="009A3665" w:rsidRDefault="00E7799D" w:rsidP="00FE4E06">
      <w:pPr>
        <w:pageBreakBefore/>
        <w:suppressAutoHyphens/>
        <w:spacing w:line="480" w:lineRule="auto"/>
        <w:jc w:val="right"/>
        <w:rPr>
          <w:rFonts w:eastAsia="Times New Roman"/>
          <w:b/>
          <w:bCs/>
          <w:i/>
          <w:iCs/>
          <w:kern w:val="1"/>
          <w:sz w:val="24"/>
          <w:szCs w:val="24"/>
          <w:lang w:eastAsia="ar-SA"/>
        </w:rPr>
      </w:pPr>
      <w:r w:rsidRPr="009A3665">
        <w:rPr>
          <w:rFonts w:eastAsia="Times New Roman"/>
          <w:b/>
          <w:bCs/>
          <w:i/>
          <w:iCs/>
          <w:kern w:val="1"/>
          <w:sz w:val="24"/>
          <w:szCs w:val="24"/>
          <w:lang w:eastAsia="ar-SA"/>
        </w:rPr>
        <w:t xml:space="preserve">Załącznik nr </w:t>
      </w:r>
      <w:r w:rsidR="009A3665" w:rsidRPr="009A3665">
        <w:rPr>
          <w:rFonts w:eastAsia="Times New Roman"/>
          <w:b/>
          <w:bCs/>
          <w:i/>
          <w:iCs/>
          <w:kern w:val="1"/>
          <w:sz w:val="24"/>
          <w:szCs w:val="24"/>
          <w:lang w:eastAsia="ar-SA"/>
        </w:rPr>
        <w:t>2</w:t>
      </w:r>
    </w:p>
    <w:p w14:paraId="4A3EDC9E" w14:textId="77777777" w:rsidR="005D430F" w:rsidRPr="009A3665" w:rsidRDefault="005D430F" w:rsidP="003B0DA6">
      <w:pPr>
        <w:suppressAutoHyphens/>
        <w:ind w:left="5246" w:firstLine="708"/>
        <w:jc w:val="right"/>
        <w:rPr>
          <w:rFonts w:eastAsia="Times New Roman"/>
          <w:b/>
          <w:kern w:val="1"/>
          <w:sz w:val="24"/>
          <w:szCs w:val="24"/>
          <w:lang w:eastAsia="ar-SA"/>
        </w:rPr>
      </w:pPr>
    </w:p>
    <w:p w14:paraId="68A2734F" w14:textId="77777777" w:rsidR="00013C07" w:rsidRPr="009A3665" w:rsidRDefault="00EA1D8B" w:rsidP="003B0DA6">
      <w:pPr>
        <w:suppressAutoHyphens/>
        <w:ind w:left="0" w:firstLine="0"/>
        <w:jc w:val="right"/>
        <w:rPr>
          <w:rFonts w:eastAsia="Times New Roman"/>
          <w:b/>
          <w:kern w:val="1"/>
          <w:sz w:val="24"/>
          <w:szCs w:val="24"/>
          <w:lang w:eastAsia="ar-SA"/>
        </w:rPr>
      </w:pPr>
      <w:r w:rsidRPr="009A3665">
        <w:rPr>
          <w:rFonts w:eastAsia="Times New Roman"/>
          <w:b/>
          <w:kern w:val="1"/>
          <w:sz w:val="24"/>
          <w:szCs w:val="24"/>
          <w:lang w:eastAsia="ar-SA"/>
        </w:rPr>
        <w:t>Zamawiający</w:t>
      </w:r>
      <w:r w:rsidR="00013C07" w:rsidRPr="009A3665">
        <w:rPr>
          <w:rFonts w:eastAsia="Times New Roman"/>
          <w:b/>
          <w:kern w:val="1"/>
          <w:sz w:val="24"/>
          <w:szCs w:val="24"/>
          <w:lang w:eastAsia="ar-SA"/>
        </w:rPr>
        <w:t>:</w:t>
      </w:r>
    </w:p>
    <w:p w14:paraId="3B2E9CB4" w14:textId="77777777" w:rsidR="009A3665" w:rsidRPr="009A3665" w:rsidRDefault="009A3665" w:rsidP="009A3665">
      <w:pPr>
        <w:pStyle w:val="glowny-akapit"/>
        <w:tabs>
          <w:tab w:val="left" w:pos="680"/>
        </w:tabs>
        <w:spacing w:before="0"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color w:val="auto"/>
          <w:kern w:val="1"/>
          <w:sz w:val="24"/>
          <w:u w:val="none"/>
          <w:lang w:eastAsia="ar-SA" w:bidi="ar-SA"/>
        </w:rPr>
      </w:pPr>
      <w:r w:rsidRPr="009A3665">
        <w:rPr>
          <w:rFonts w:ascii="Times New Roman" w:eastAsia="Times New Roman" w:hAnsi="Times New Roman" w:cs="Times New Roman"/>
          <w:b/>
          <w:color w:val="auto"/>
          <w:kern w:val="1"/>
          <w:sz w:val="24"/>
          <w:u w:val="none"/>
          <w:lang w:eastAsia="ar-SA" w:bidi="ar-SA"/>
        </w:rPr>
        <w:t xml:space="preserve">Wieluński Dom Kultury </w:t>
      </w:r>
    </w:p>
    <w:p w14:paraId="063E7AAA" w14:textId="2AB462D3" w:rsidR="009A3665" w:rsidRPr="009A3665" w:rsidRDefault="00AE6EE9" w:rsidP="009A3665">
      <w:pPr>
        <w:pStyle w:val="glowny-akapit"/>
        <w:tabs>
          <w:tab w:val="left" w:pos="680"/>
        </w:tabs>
        <w:spacing w:before="0"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color w:val="auto"/>
          <w:kern w:val="1"/>
          <w:sz w:val="24"/>
          <w:u w:val="none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1"/>
          <w:sz w:val="24"/>
          <w:u w:val="none"/>
          <w:lang w:eastAsia="ar-SA" w:bidi="ar-SA"/>
        </w:rPr>
        <w:t>u</w:t>
      </w:r>
      <w:r w:rsidR="009A3665" w:rsidRPr="009A3665">
        <w:rPr>
          <w:rFonts w:ascii="Times New Roman" w:eastAsia="Times New Roman" w:hAnsi="Times New Roman" w:cs="Times New Roman"/>
          <w:b/>
          <w:color w:val="auto"/>
          <w:kern w:val="1"/>
          <w:sz w:val="24"/>
          <w:u w:val="none"/>
          <w:lang w:eastAsia="ar-SA" w:bidi="ar-SA"/>
        </w:rPr>
        <w:t>l. Krakowskie Przedmieście 5</w:t>
      </w:r>
    </w:p>
    <w:p w14:paraId="25F473FF" w14:textId="77777777" w:rsidR="009A3665" w:rsidRPr="009A3665" w:rsidRDefault="009A3665" w:rsidP="009A3665">
      <w:pPr>
        <w:pStyle w:val="glowny-akapit"/>
        <w:tabs>
          <w:tab w:val="left" w:pos="680"/>
        </w:tabs>
        <w:spacing w:before="0"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color w:val="auto"/>
          <w:kern w:val="1"/>
          <w:sz w:val="24"/>
          <w:u w:val="none"/>
          <w:lang w:eastAsia="ar-SA" w:bidi="ar-SA"/>
        </w:rPr>
      </w:pPr>
      <w:r w:rsidRPr="009A3665">
        <w:rPr>
          <w:rFonts w:ascii="Times New Roman" w:eastAsia="Times New Roman" w:hAnsi="Times New Roman" w:cs="Times New Roman"/>
          <w:b/>
          <w:color w:val="auto"/>
          <w:kern w:val="1"/>
          <w:sz w:val="24"/>
          <w:u w:val="none"/>
          <w:lang w:eastAsia="ar-SA" w:bidi="ar-SA"/>
        </w:rPr>
        <w:t>98-300 Wieluń</w:t>
      </w:r>
    </w:p>
    <w:p w14:paraId="2E12C5DE" w14:textId="77777777" w:rsidR="009A3665" w:rsidRPr="009A3665" w:rsidRDefault="009A3665" w:rsidP="00E7799D">
      <w:pPr>
        <w:suppressAutoHyphens/>
        <w:spacing w:line="480" w:lineRule="auto"/>
        <w:ind w:left="0" w:firstLine="0"/>
        <w:rPr>
          <w:rFonts w:eastAsia="Times New Roman"/>
          <w:b/>
          <w:kern w:val="1"/>
          <w:sz w:val="24"/>
          <w:szCs w:val="24"/>
          <w:lang w:eastAsia="ar-SA"/>
        </w:rPr>
      </w:pPr>
    </w:p>
    <w:p w14:paraId="213DB363" w14:textId="77777777" w:rsidR="00E7799D" w:rsidRPr="009A3665" w:rsidRDefault="00E7799D" w:rsidP="00E7799D">
      <w:pPr>
        <w:suppressAutoHyphens/>
        <w:spacing w:line="480" w:lineRule="auto"/>
        <w:ind w:left="0" w:firstLine="0"/>
        <w:rPr>
          <w:rFonts w:eastAsia="Times New Roman"/>
          <w:b/>
          <w:kern w:val="1"/>
          <w:sz w:val="24"/>
          <w:szCs w:val="24"/>
          <w:lang w:eastAsia="ar-SA"/>
        </w:rPr>
      </w:pPr>
      <w:r w:rsidRPr="009A3665">
        <w:rPr>
          <w:rFonts w:eastAsia="Times New Roman"/>
          <w:b/>
          <w:kern w:val="1"/>
          <w:sz w:val="24"/>
          <w:szCs w:val="24"/>
          <w:lang w:eastAsia="ar-SA"/>
        </w:rPr>
        <w:t>Wykonawca:</w:t>
      </w:r>
    </w:p>
    <w:p w14:paraId="5717995B" w14:textId="380B868C" w:rsidR="00E7799D" w:rsidRDefault="00E7799D" w:rsidP="00E7799D">
      <w:pPr>
        <w:suppressAutoHyphens/>
        <w:spacing w:line="100" w:lineRule="atLeast"/>
        <w:ind w:left="0" w:right="5954" w:firstLine="0"/>
        <w:rPr>
          <w:rFonts w:eastAsia="Times New Roman"/>
          <w:kern w:val="1"/>
          <w:sz w:val="24"/>
          <w:szCs w:val="24"/>
          <w:lang w:eastAsia="ar-SA"/>
        </w:rPr>
      </w:pPr>
      <w:r w:rsidRPr="009A3665">
        <w:rPr>
          <w:rFonts w:eastAsia="Times New Roman"/>
          <w:kern w:val="1"/>
          <w:sz w:val="24"/>
          <w:szCs w:val="24"/>
          <w:lang w:eastAsia="ar-SA"/>
        </w:rPr>
        <w:t>…………………………………………………</w:t>
      </w:r>
      <w:r w:rsidR="00AE6EE9">
        <w:rPr>
          <w:rFonts w:eastAsia="Times New Roman"/>
          <w:kern w:val="1"/>
          <w:sz w:val="24"/>
          <w:szCs w:val="24"/>
          <w:lang w:eastAsia="ar-SA"/>
        </w:rPr>
        <w:t>………………………</w:t>
      </w:r>
    </w:p>
    <w:p w14:paraId="2D358B9E" w14:textId="79179600" w:rsidR="00AE6EE9" w:rsidRPr="009A3665" w:rsidRDefault="00AE6EE9" w:rsidP="00E7799D">
      <w:pPr>
        <w:suppressAutoHyphens/>
        <w:spacing w:line="100" w:lineRule="atLeast"/>
        <w:ind w:left="0" w:right="5954" w:firstLine="0"/>
        <w:rPr>
          <w:rFonts w:eastAsia="Times New Roman"/>
          <w:kern w:val="1"/>
          <w:sz w:val="24"/>
          <w:szCs w:val="24"/>
          <w:lang w:eastAsia="ar-SA"/>
        </w:rPr>
      </w:pPr>
      <w:r>
        <w:rPr>
          <w:rFonts w:eastAsia="Times New Roman"/>
          <w:kern w:val="1"/>
          <w:sz w:val="24"/>
          <w:szCs w:val="24"/>
          <w:lang w:eastAsia="ar-SA"/>
        </w:rPr>
        <w:t>……………………………………</w:t>
      </w:r>
    </w:p>
    <w:p w14:paraId="3F632155" w14:textId="77777777" w:rsidR="00E7799D" w:rsidRPr="009A3665" w:rsidRDefault="00E7799D" w:rsidP="00E7799D">
      <w:pPr>
        <w:suppressAutoHyphens/>
        <w:spacing w:line="100" w:lineRule="atLeast"/>
        <w:ind w:left="0" w:right="5953" w:firstLine="0"/>
        <w:rPr>
          <w:rFonts w:eastAsia="Times New Roman"/>
          <w:i/>
          <w:kern w:val="1"/>
          <w:sz w:val="24"/>
          <w:szCs w:val="24"/>
          <w:lang w:eastAsia="ar-SA"/>
        </w:rPr>
      </w:pPr>
      <w:r w:rsidRPr="009A3665">
        <w:rPr>
          <w:rFonts w:eastAsia="Times New Roman"/>
          <w:i/>
          <w:kern w:val="1"/>
          <w:sz w:val="24"/>
          <w:szCs w:val="24"/>
          <w:lang w:eastAsia="ar-SA"/>
        </w:rPr>
        <w:t>(pełna nazwa/firma, adres</w:t>
      </w:r>
      <w:r w:rsidR="00F745F0" w:rsidRPr="009A3665">
        <w:rPr>
          <w:rFonts w:eastAsia="Times New Roman"/>
          <w:i/>
          <w:kern w:val="1"/>
          <w:sz w:val="24"/>
          <w:szCs w:val="24"/>
          <w:lang w:eastAsia="ar-SA"/>
        </w:rPr>
        <w:t>)</w:t>
      </w:r>
    </w:p>
    <w:p w14:paraId="59029B96" w14:textId="77777777" w:rsidR="00E7799D" w:rsidRPr="009A3665" w:rsidRDefault="00E7799D" w:rsidP="00E7799D">
      <w:pPr>
        <w:suppressAutoHyphens/>
        <w:spacing w:line="480" w:lineRule="auto"/>
        <w:ind w:left="0" w:firstLine="0"/>
        <w:rPr>
          <w:rFonts w:eastAsia="Times New Roman"/>
          <w:kern w:val="1"/>
          <w:sz w:val="24"/>
          <w:szCs w:val="24"/>
          <w:u w:val="single"/>
          <w:lang w:eastAsia="ar-SA"/>
        </w:rPr>
      </w:pPr>
      <w:r w:rsidRPr="009A3665">
        <w:rPr>
          <w:rFonts w:eastAsia="Times New Roman"/>
          <w:kern w:val="1"/>
          <w:sz w:val="24"/>
          <w:szCs w:val="24"/>
          <w:u w:val="single"/>
          <w:lang w:eastAsia="ar-SA"/>
        </w:rPr>
        <w:t>reprezentowany przez:</w:t>
      </w:r>
    </w:p>
    <w:p w14:paraId="54179DEF" w14:textId="6D534A2C" w:rsidR="00E7799D" w:rsidRPr="009A3665" w:rsidRDefault="00E7799D" w:rsidP="00E7799D">
      <w:pPr>
        <w:suppressAutoHyphens/>
        <w:spacing w:line="100" w:lineRule="atLeast"/>
        <w:ind w:left="0" w:right="5954" w:firstLine="0"/>
        <w:rPr>
          <w:rFonts w:eastAsia="Times New Roman"/>
          <w:kern w:val="1"/>
          <w:sz w:val="24"/>
          <w:szCs w:val="24"/>
          <w:lang w:eastAsia="ar-SA"/>
        </w:rPr>
      </w:pPr>
      <w:r w:rsidRPr="009A3665">
        <w:rPr>
          <w:rFonts w:eastAsia="Times New Roman"/>
          <w:kern w:val="1"/>
          <w:sz w:val="24"/>
          <w:szCs w:val="24"/>
          <w:lang w:eastAsia="ar-SA"/>
        </w:rPr>
        <w:t>……………………………………</w:t>
      </w:r>
    </w:p>
    <w:p w14:paraId="2912CEDD" w14:textId="77777777" w:rsidR="00E7799D" w:rsidRPr="009A3665" w:rsidRDefault="009A3665" w:rsidP="00E45875">
      <w:pPr>
        <w:suppressAutoHyphens/>
        <w:spacing w:line="100" w:lineRule="atLeast"/>
        <w:ind w:left="0" w:right="5953" w:firstLine="0"/>
        <w:rPr>
          <w:rFonts w:eastAsia="Times New Roman"/>
          <w:i/>
          <w:kern w:val="1"/>
          <w:sz w:val="24"/>
          <w:szCs w:val="24"/>
          <w:lang w:eastAsia="ar-SA"/>
        </w:rPr>
      </w:pPr>
      <w:r>
        <w:rPr>
          <w:rFonts w:eastAsia="Times New Roman"/>
          <w:i/>
          <w:kern w:val="1"/>
          <w:sz w:val="24"/>
          <w:szCs w:val="24"/>
          <w:lang w:eastAsia="ar-SA"/>
        </w:rPr>
        <w:t xml:space="preserve">(imię, nazwisko, </w:t>
      </w:r>
      <w:r w:rsidR="00E7799D" w:rsidRPr="009A3665">
        <w:rPr>
          <w:rFonts w:eastAsia="Times New Roman"/>
          <w:i/>
          <w:kern w:val="1"/>
          <w:sz w:val="24"/>
          <w:szCs w:val="24"/>
          <w:lang w:eastAsia="ar-SA"/>
        </w:rPr>
        <w:t>stanowi</w:t>
      </w:r>
      <w:r w:rsidR="00E45875" w:rsidRPr="009A3665">
        <w:rPr>
          <w:rFonts w:eastAsia="Times New Roman"/>
          <w:i/>
          <w:kern w:val="1"/>
          <w:sz w:val="24"/>
          <w:szCs w:val="24"/>
          <w:lang w:eastAsia="ar-SA"/>
        </w:rPr>
        <w:t>sko/podstawa do  reprezentacji)</w:t>
      </w:r>
    </w:p>
    <w:p w14:paraId="5196C37C" w14:textId="77777777" w:rsidR="00E7799D" w:rsidRPr="009A3665" w:rsidRDefault="00E7799D" w:rsidP="00E7799D">
      <w:pPr>
        <w:suppressAutoHyphens/>
        <w:spacing w:after="120" w:line="360" w:lineRule="auto"/>
        <w:ind w:left="0" w:firstLine="0"/>
        <w:jc w:val="center"/>
        <w:rPr>
          <w:rFonts w:eastAsia="Times New Roman"/>
          <w:b/>
          <w:kern w:val="1"/>
          <w:sz w:val="24"/>
          <w:szCs w:val="24"/>
          <w:u w:val="single"/>
          <w:lang w:eastAsia="ar-SA"/>
        </w:rPr>
      </w:pPr>
      <w:r w:rsidRPr="009A3665">
        <w:rPr>
          <w:rFonts w:eastAsia="Times New Roman"/>
          <w:b/>
          <w:kern w:val="1"/>
          <w:sz w:val="24"/>
          <w:szCs w:val="24"/>
          <w:u w:val="single"/>
          <w:lang w:eastAsia="ar-SA"/>
        </w:rPr>
        <w:t xml:space="preserve">Oświadczenie wykonawcy </w:t>
      </w:r>
    </w:p>
    <w:p w14:paraId="1FD645AA" w14:textId="75BA4FA9" w:rsidR="009A3665" w:rsidRPr="009A3665" w:rsidRDefault="003B0DA6" w:rsidP="00AE6EE9">
      <w:pPr>
        <w:spacing w:line="100" w:lineRule="atLeast"/>
        <w:ind w:left="425" w:firstLine="0"/>
        <w:jc w:val="both"/>
        <w:rPr>
          <w:rFonts w:eastAsia="Times New Roman"/>
          <w:sz w:val="24"/>
          <w:szCs w:val="24"/>
        </w:rPr>
      </w:pPr>
      <w:r w:rsidRPr="009A3665">
        <w:rPr>
          <w:rFonts w:eastAsia="Times New Roman"/>
          <w:kern w:val="1"/>
          <w:sz w:val="24"/>
          <w:szCs w:val="24"/>
          <w:lang w:eastAsia="ar-SA"/>
        </w:rPr>
        <w:t>Na potrzeby postępowania o udzielenie zamówienia</w:t>
      </w:r>
      <w:r w:rsidR="00655532" w:rsidRPr="009A3665">
        <w:rPr>
          <w:rFonts w:eastAsia="Times New Roman"/>
          <w:kern w:val="1"/>
          <w:sz w:val="24"/>
          <w:szCs w:val="24"/>
          <w:lang w:eastAsia="ar-SA"/>
        </w:rPr>
        <w:t xml:space="preserve"> </w:t>
      </w:r>
      <w:r w:rsidR="00C94D34" w:rsidRPr="009A3665">
        <w:rPr>
          <w:rFonts w:eastAsia="Times New Roman"/>
          <w:kern w:val="1"/>
          <w:sz w:val="24"/>
          <w:szCs w:val="24"/>
          <w:lang w:eastAsia="ar-SA"/>
        </w:rPr>
        <w:t xml:space="preserve">nr </w:t>
      </w:r>
      <w:r w:rsidR="00B24F40" w:rsidRPr="009A3665">
        <w:rPr>
          <w:b/>
          <w:sz w:val="24"/>
          <w:szCs w:val="24"/>
        </w:rPr>
        <w:t>WDK.071.01.2022</w:t>
      </w:r>
      <w:r w:rsidR="00C94D34" w:rsidRPr="009A3665">
        <w:rPr>
          <w:kern w:val="1"/>
          <w:sz w:val="24"/>
          <w:szCs w:val="24"/>
          <w:lang w:eastAsia="ar-SA"/>
        </w:rPr>
        <w:t xml:space="preserve"> </w:t>
      </w:r>
      <w:r w:rsidR="009A3665" w:rsidRPr="009A3665">
        <w:rPr>
          <w:kern w:val="1"/>
          <w:sz w:val="24"/>
          <w:szCs w:val="24"/>
          <w:lang w:eastAsia="ar-SA"/>
        </w:rPr>
        <w:t>pn.</w:t>
      </w:r>
      <w:r w:rsidR="00C94D34" w:rsidRPr="009A3665">
        <w:rPr>
          <w:kern w:val="1"/>
          <w:sz w:val="24"/>
          <w:szCs w:val="24"/>
          <w:lang w:eastAsia="ar-SA"/>
        </w:rPr>
        <w:t xml:space="preserve"> </w:t>
      </w:r>
      <w:r w:rsidR="00380E22">
        <w:rPr>
          <w:rFonts w:eastAsia="Times New Roman"/>
          <w:sz w:val="24"/>
          <w:szCs w:val="24"/>
        </w:rPr>
        <w:t xml:space="preserve">Konwersja cyfrowa domów kultury. </w:t>
      </w:r>
      <w:bookmarkStart w:id="0" w:name="_GoBack"/>
      <w:bookmarkEnd w:id="0"/>
      <w:r w:rsidR="009A3665" w:rsidRPr="009A3665">
        <w:rPr>
          <w:rFonts w:eastAsia="Times New Roman"/>
          <w:sz w:val="24"/>
          <w:szCs w:val="24"/>
        </w:rPr>
        <w:t xml:space="preserve">„Cyfrowe rewolucje kulturalne w Wieluniu – Zakup kamer </w:t>
      </w:r>
      <w:r w:rsidR="00AE6EE9">
        <w:rPr>
          <w:rFonts w:eastAsia="Times New Roman"/>
          <w:sz w:val="24"/>
          <w:szCs w:val="24"/>
        </w:rPr>
        <w:br/>
      </w:r>
      <w:r w:rsidR="009A3665" w:rsidRPr="009A3665">
        <w:rPr>
          <w:rFonts w:eastAsia="Times New Roman"/>
          <w:sz w:val="24"/>
          <w:szCs w:val="24"/>
        </w:rPr>
        <w:t>z akcesoriami i sprzętu do realizacji streamingów”</w:t>
      </w:r>
    </w:p>
    <w:p w14:paraId="7A3B4785" w14:textId="77777777" w:rsidR="00013C07" w:rsidRPr="009A3665" w:rsidRDefault="00013C07" w:rsidP="001811F4">
      <w:pPr>
        <w:ind w:left="426" w:hanging="1"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14:paraId="4F33C56F" w14:textId="77777777" w:rsidR="00013C07" w:rsidRPr="009A3665" w:rsidRDefault="00013C07" w:rsidP="00013C07">
      <w:pPr>
        <w:ind w:left="0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9A3665">
        <w:rPr>
          <w:rFonts w:eastAsia="Times New Roman"/>
          <w:kern w:val="1"/>
          <w:sz w:val="24"/>
          <w:szCs w:val="24"/>
          <w:lang w:eastAsia="ar-SA"/>
        </w:rPr>
        <w:t xml:space="preserve">jestem/nie jestem* powiązany kapitałowo oraz osobowo z Zamawiającym (Beneficjentem). </w:t>
      </w:r>
    </w:p>
    <w:p w14:paraId="102A0094" w14:textId="77777777" w:rsidR="00013C07" w:rsidRPr="009A3665" w:rsidRDefault="00013C07" w:rsidP="00013C07">
      <w:pPr>
        <w:ind w:left="0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14:paraId="3664EBA8" w14:textId="77777777" w:rsidR="00013C07" w:rsidRPr="009A3665" w:rsidRDefault="00013C07" w:rsidP="00013C07">
      <w:pPr>
        <w:ind w:left="0" w:firstLine="0"/>
        <w:jc w:val="both"/>
        <w:rPr>
          <w:rFonts w:eastAsia="Times New Roman"/>
          <w:i/>
          <w:kern w:val="1"/>
          <w:sz w:val="24"/>
          <w:szCs w:val="24"/>
          <w:lang w:eastAsia="ar-SA"/>
        </w:rPr>
      </w:pPr>
      <w:r w:rsidRPr="009A3665">
        <w:rPr>
          <w:rFonts w:eastAsia="Times New Roman"/>
          <w:i/>
          <w:kern w:val="1"/>
          <w:sz w:val="24"/>
          <w:szCs w:val="24"/>
          <w:lang w:eastAsia="ar-SA"/>
        </w:rPr>
        <w:t>Przez powiązania kapitałowe lub osobowe rozumie się wzajemne powiązania między Zamawiającym (Beneficjentem) lub osobami upoważnionymi do zaciągania zobowiązań w imieniu Zamawiającego (Beneficjenta) lub osobami wykonującymi w imieniu Zamawiającego (Beneficjenta)  czynności związane z przygotowaniem i przeprowadzeniem procedury wyboru wykonawcy a Wykonawcą, polegające w szczególności na:</w:t>
      </w:r>
    </w:p>
    <w:p w14:paraId="58B16738" w14:textId="77777777" w:rsidR="00013C07" w:rsidRPr="009A3665" w:rsidRDefault="00013C07" w:rsidP="00013C07">
      <w:pPr>
        <w:ind w:left="0" w:firstLine="0"/>
        <w:jc w:val="both"/>
        <w:rPr>
          <w:rFonts w:eastAsia="Times New Roman"/>
          <w:i/>
          <w:kern w:val="1"/>
          <w:sz w:val="24"/>
          <w:szCs w:val="24"/>
          <w:lang w:eastAsia="ar-SA"/>
        </w:rPr>
      </w:pPr>
      <w:r w:rsidRPr="009A3665">
        <w:rPr>
          <w:rFonts w:eastAsia="Times New Roman"/>
          <w:i/>
          <w:kern w:val="1"/>
          <w:sz w:val="24"/>
          <w:szCs w:val="24"/>
          <w:lang w:eastAsia="ar-SA"/>
        </w:rPr>
        <w:t xml:space="preserve">a) uczestniczeniu w spółce jako wspólnik spółki cywilnej lub spółki osobowej, </w:t>
      </w:r>
    </w:p>
    <w:p w14:paraId="28D1AB5C" w14:textId="77777777" w:rsidR="00013C07" w:rsidRPr="009A3665" w:rsidRDefault="00013C07" w:rsidP="00013C07">
      <w:pPr>
        <w:ind w:left="0" w:firstLine="0"/>
        <w:jc w:val="both"/>
        <w:rPr>
          <w:rFonts w:eastAsia="Times New Roman"/>
          <w:i/>
          <w:kern w:val="1"/>
          <w:sz w:val="24"/>
          <w:szCs w:val="24"/>
          <w:lang w:eastAsia="ar-SA"/>
        </w:rPr>
      </w:pPr>
      <w:r w:rsidRPr="009A3665">
        <w:rPr>
          <w:rFonts w:eastAsia="Times New Roman"/>
          <w:i/>
          <w:kern w:val="1"/>
          <w:sz w:val="24"/>
          <w:szCs w:val="24"/>
          <w:lang w:eastAsia="ar-SA"/>
        </w:rPr>
        <w:t>b) posiadaniu co najmniej 10% udziałów lub akcji,</w:t>
      </w:r>
    </w:p>
    <w:p w14:paraId="0EA79E00" w14:textId="77777777" w:rsidR="00013C07" w:rsidRPr="009A3665" w:rsidRDefault="00013C07" w:rsidP="00013C07">
      <w:pPr>
        <w:ind w:left="0" w:firstLine="0"/>
        <w:jc w:val="both"/>
        <w:rPr>
          <w:rFonts w:eastAsia="Times New Roman"/>
          <w:i/>
          <w:kern w:val="1"/>
          <w:sz w:val="24"/>
          <w:szCs w:val="24"/>
          <w:lang w:eastAsia="ar-SA"/>
        </w:rPr>
      </w:pPr>
      <w:r w:rsidRPr="009A3665">
        <w:rPr>
          <w:rFonts w:eastAsia="Times New Roman"/>
          <w:i/>
          <w:kern w:val="1"/>
          <w:sz w:val="24"/>
          <w:szCs w:val="24"/>
          <w:lang w:eastAsia="ar-SA"/>
        </w:rPr>
        <w:t xml:space="preserve">c) pełnieniu funkcji członka organu nadzorczego lub zarządzającego, prokurenta, pełnomocnika, </w:t>
      </w:r>
    </w:p>
    <w:p w14:paraId="4F65149B" w14:textId="77777777" w:rsidR="00013C07" w:rsidRPr="00AE6EE9" w:rsidRDefault="00013C07" w:rsidP="00013C07">
      <w:pPr>
        <w:ind w:left="0" w:firstLine="0"/>
        <w:jc w:val="both"/>
        <w:rPr>
          <w:rFonts w:eastAsia="Times New Roman"/>
          <w:i/>
          <w:kern w:val="1"/>
          <w:sz w:val="24"/>
          <w:szCs w:val="24"/>
          <w:lang w:eastAsia="ar-SA"/>
        </w:rPr>
      </w:pPr>
      <w:r w:rsidRPr="009A3665">
        <w:rPr>
          <w:rFonts w:eastAsia="Times New Roman"/>
          <w:i/>
          <w:kern w:val="1"/>
          <w:sz w:val="24"/>
          <w:szCs w:val="24"/>
          <w:lang w:eastAsia="ar-SA"/>
        </w:rPr>
        <w:t xml:space="preserve">d) pozostawaniu w związku małżeńskim, w stosunku pokrewieństwa lub powinowactwa w linii prostej, pokrewieństwa drugiego stopnia lub powinowactwa drugiego stopnia w linii bocznej lub w </w:t>
      </w:r>
      <w:r w:rsidRPr="00AE6EE9">
        <w:rPr>
          <w:rFonts w:eastAsia="Times New Roman"/>
          <w:i/>
          <w:kern w:val="1"/>
          <w:sz w:val="24"/>
          <w:szCs w:val="24"/>
          <w:lang w:eastAsia="ar-SA"/>
        </w:rPr>
        <w:t>stosunku przysposobienia, opieki lub kurateli.</w:t>
      </w:r>
    </w:p>
    <w:p w14:paraId="73D45765" w14:textId="77777777" w:rsidR="005D430F" w:rsidRPr="009A3665" w:rsidRDefault="00013C07" w:rsidP="00013C07">
      <w:pPr>
        <w:spacing w:before="240" w:line="276" w:lineRule="auto"/>
        <w:ind w:left="0" w:firstLine="0"/>
        <w:jc w:val="both"/>
        <w:rPr>
          <w:rFonts w:eastAsia="Times New Roman"/>
          <w:i/>
          <w:kern w:val="1"/>
          <w:sz w:val="24"/>
          <w:szCs w:val="24"/>
          <w:lang w:eastAsia="ar-SA"/>
        </w:rPr>
      </w:pPr>
      <w:r w:rsidRPr="009A3665">
        <w:rPr>
          <w:rFonts w:eastAsia="Times New Roman"/>
          <w:i/>
          <w:kern w:val="1"/>
          <w:sz w:val="24"/>
          <w:szCs w:val="24"/>
          <w:lang w:eastAsia="ar-SA"/>
        </w:rPr>
        <w:t>*niewłaściwe skreślić</w:t>
      </w:r>
    </w:p>
    <w:p w14:paraId="3429BCC5" w14:textId="77777777" w:rsidR="00013C07" w:rsidRPr="009A3665" w:rsidRDefault="00013C07" w:rsidP="00E21D39">
      <w:pPr>
        <w:suppressAutoHyphens/>
        <w:spacing w:line="360" w:lineRule="auto"/>
        <w:ind w:left="0" w:firstLine="0"/>
        <w:jc w:val="both"/>
        <w:rPr>
          <w:rFonts w:eastAsia="Times New Roman"/>
          <w:i/>
          <w:kern w:val="1"/>
          <w:sz w:val="24"/>
          <w:szCs w:val="24"/>
          <w:lang w:eastAsia="ar-SA"/>
        </w:rPr>
      </w:pPr>
    </w:p>
    <w:p w14:paraId="403BADCE" w14:textId="77777777" w:rsidR="00E21D39" w:rsidRPr="009A3665" w:rsidRDefault="00E21D39" w:rsidP="00E21D39">
      <w:pPr>
        <w:suppressAutoHyphens/>
        <w:spacing w:line="360" w:lineRule="auto"/>
        <w:ind w:left="0" w:firstLine="0"/>
        <w:jc w:val="both"/>
        <w:rPr>
          <w:rFonts w:eastAsia="Times New Roman"/>
          <w:i/>
          <w:kern w:val="1"/>
          <w:sz w:val="24"/>
          <w:szCs w:val="24"/>
          <w:lang w:eastAsia="ar-SA"/>
        </w:rPr>
      </w:pPr>
      <w:r w:rsidRPr="009A3665">
        <w:rPr>
          <w:rFonts w:eastAsia="Times New Roman"/>
          <w:i/>
          <w:kern w:val="1"/>
          <w:sz w:val="24"/>
          <w:szCs w:val="24"/>
          <w:lang w:eastAsia="ar-SA"/>
        </w:rPr>
        <w:t>......................................, dnia ....................</w:t>
      </w:r>
      <w:r w:rsidRPr="009A3665">
        <w:rPr>
          <w:rFonts w:eastAsia="Times New Roman"/>
          <w:i/>
          <w:kern w:val="1"/>
          <w:sz w:val="24"/>
          <w:szCs w:val="24"/>
          <w:lang w:eastAsia="ar-SA"/>
        </w:rPr>
        <w:tab/>
      </w:r>
      <w:r w:rsidRPr="009A3665">
        <w:rPr>
          <w:rFonts w:eastAsia="Times New Roman"/>
          <w:i/>
          <w:kern w:val="1"/>
          <w:sz w:val="24"/>
          <w:szCs w:val="24"/>
          <w:lang w:eastAsia="ar-SA"/>
        </w:rPr>
        <w:tab/>
      </w:r>
      <w:r w:rsidRPr="009A3665">
        <w:rPr>
          <w:rFonts w:eastAsia="Times New Roman"/>
          <w:i/>
          <w:kern w:val="1"/>
          <w:sz w:val="24"/>
          <w:szCs w:val="24"/>
          <w:lang w:eastAsia="ar-SA"/>
        </w:rPr>
        <w:tab/>
      </w:r>
      <w:r w:rsidRPr="009A3665">
        <w:rPr>
          <w:rFonts w:eastAsia="Times New Roman"/>
          <w:i/>
          <w:kern w:val="1"/>
          <w:sz w:val="24"/>
          <w:szCs w:val="24"/>
          <w:lang w:eastAsia="ar-SA"/>
        </w:rPr>
        <w:tab/>
      </w:r>
    </w:p>
    <w:p w14:paraId="4C878250" w14:textId="4D29FC33" w:rsidR="00E21D39" w:rsidRPr="009A3665" w:rsidRDefault="00E21D39" w:rsidP="00E21D39">
      <w:pPr>
        <w:suppressAutoHyphens/>
        <w:ind w:left="6521" w:firstLine="0"/>
        <w:rPr>
          <w:rFonts w:eastAsia="Times New Roman"/>
          <w:i/>
          <w:kern w:val="1"/>
          <w:sz w:val="24"/>
          <w:szCs w:val="24"/>
          <w:lang w:eastAsia="ar-SA"/>
        </w:rPr>
      </w:pPr>
      <w:r w:rsidRPr="009A3665">
        <w:rPr>
          <w:rFonts w:eastAsia="Times New Roman"/>
          <w:i/>
          <w:kern w:val="1"/>
          <w:sz w:val="24"/>
          <w:szCs w:val="24"/>
          <w:lang w:eastAsia="ar-SA"/>
        </w:rPr>
        <w:t>…………….……………………</w:t>
      </w:r>
    </w:p>
    <w:p w14:paraId="059F2609" w14:textId="77777777" w:rsidR="00E21D39" w:rsidRPr="009A3665" w:rsidRDefault="00E21D39" w:rsidP="00E21D39">
      <w:pPr>
        <w:suppressAutoHyphens/>
        <w:ind w:left="6096" w:firstLine="0"/>
        <w:jc w:val="center"/>
        <w:rPr>
          <w:rFonts w:eastAsia="Times New Roman"/>
          <w:i/>
          <w:kern w:val="1"/>
          <w:sz w:val="24"/>
          <w:szCs w:val="24"/>
          <w:lang w:eastAsia="ar-SA"/>
        </w:rPr>
      </w:pPr>
      <w:r w:rsidRPr="009A3665">
        <w:rPr>
          <w:rFonts w:eastAsia="Times New Roman"/>
          <w:i/>
          <w:kern w:val="1"/>
          <w:sz w:val="24"/>
          <w:szCs w:val="24"/>
          <w:lang w:eastAsia="ar-SA"/>
        </w:rPr>
        <w:t>Podpis wraz z pieczęcią osoby</w:t>
      </w:r>
    </w:p>
    <w:p w14:paraId="4582DB1F" w14:textId="77777777" w:rsidR="008231B7" w:rsidRPr="009A3665" w:rsidRDefault="00E21D39" w:rsidP="009A3665">
      <w:pPr>
        <w:suppressAutoHyphens/>
        <w:ind w:left="6096" w:firstLine="0"/>
        <w:jc w:val="center"/>
        <w:rPr>
          <w:rFonts w:eastAsia="Times New Roman"/>
          <w:i/>
          <w:kern w:val="1"/>
          <w:sz w:val="24"/>
          <w:szCs w:val="24"/>
          <w:lang w:eastAsia="ar-SA"/>
        </w:rPr>
      </w:pPr>
      <w:r w:rsidRPr="009A3665">
        <w:rPr>
          <w:rFonts w:eastAsia="Times New Roman"/>
          <w:i/>
          <w:kern w:val="1"/>
          <w:sz w:val="24"/>
          <w:szCs w:val="24"/>
          <w:lang w:eastAsia="ar-SA"/>
        </w:rPr>
        <w:t>uprawnionej do reprezentowania Wykonawcy</w:t>
      </w:r>
      <w:r w:rsidRPr="009A3665">
        <w:rPr>
          <w:rFonts w:eastAsia="Times New Roman"/>
          <w:i/>
          <w:kern w:val="1"/>
          <w:sz w:val="24"/>
          <w:szCs w:val="24"/>
          <w:lang w:eastAsia="ar-SA"/>
        </w:rPr>
        <w:tab/>
      </w:r>
    </w:p>
    <w:sectPr w:rsidR="008231B7" w:rsidRPr="009A3665" w:rsidSect="00E21D39">
      <w:headerReference w:type="default" r:id="rId8"/>
      <w:footerReference w:type="default" r:id="rId9"/>
      <w:pgSz w:w="11906" w:h="16838" w:code="9"/>
      <w:pgMar w:top="816" w:right="1247" w:bottom="1077" w:left="1247" w:header="425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0AF24" w14:textId="77777777" w:rsidR="00D90F02" w:rsidRDefault="00D90F02" w:rsidP="00655BC3">
      <w:r>
        <w:separator/>
      </w:r>
    </w:p>
  </w:endnote>
  <w:endnote w:type="continuationSeparator" w:id="0">
    <w:p w14:paraId="18A17893" w14:textId="77777777" w:rsidR="00D90F02" w:rsidRDefault="00D90F02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6848C" w14:textId="77777777"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D8DBF" w14:textId="77777777" w:rsidR="00D90F02" w:rsidRDefault="00D90F02" w:rsidP="00655BC3">
      <w:r>
        <w:separator/>
      </w:r>
    </w:p>
  </w:footnote>
  <w:footnote w:type="continuationSeparator" w:id="0">
    <w:p w14:paraId="73830D7A" w14:textId="77777777" w:rsidR="00D90F02" w:rsidRDefault="00D90F02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8A52" w14:textId="77777777" w:rsidR="00A80EF5" w:rsidRPr="00EA7B1B" w:rsidRDefault="00B24F40" w:rsidP="007307A5">
    <w:pPr>
      <w:pStyle w:val="Nagwek"/>
      <w:tabs>
        <w:tab w:val="clear" w:pos="4536"/>
      </w:tabs>
      <w:ind w:left="0" w:firstLine="0"/>
      <w:rPr>
        <w:szCs w:val="20"/>
      </w:rPr>
    </w:pPr>
    <w:r w:rsidRPr="00E87FF1">
      <w:rPr>
        <w:noProof/>
        <w:lang w:eastAsia="pl-PL"/>
      </w:rPr>
      <w:drawing>
        <wp:inline distT="0" distB="0" distL="0" distR="0" wp14:anchorId="5C77BA8E" wp14:editId="783CC987">
          <wp:extent cx="5762625" cy="8477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4" t="1534" r="3802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C7049EE"/>
    <w:multiLevelType w:val="hybridMultilevel"/>
    <w:tmpl w:val="02E8F500"/>
    <w:lvl w:ilvl="0" w:tplc="BF72F452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4E348F7"/>
    <w:multiLevelType w:val="hybridMultilevel"/>
    <w:tmpl w:val="FFE80100"/>
    <w:lvl w:ilvl="0" w:tplc="4DC847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8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4"/>
  </w:num>
  <w:num w:numId="9">
    <w:abstractNumId w:val="10"/>
  </w:num>
  <w:num w:numId="10">
    <w:abstractNumId w:val="19"/>
  </w:num>
  <w:num w:numId="11">
    <w:abstractNumId w:val="47"/>
  </w:num>
  <w:num w:numId="12">
    <w:abstractNumId w:val="27"/>
  </w:num>
  <w:num w:numId="13">
    <w:abstractNumId w:val="41"/>
  </w:num>
  <w:num w:numId="14">
    <w:abstractNumId w:val="12"/>
  </w:num>
  <w:num w:numId="15">
    <w:abstractNumId w:val="28"/>
  </w:num>
  <w:num w:numId="16">
    <w:abstractNumId w:val="32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5"/>
  </w:num>
  <w:num w:numId="22">
    <w:abstractNumId w:val="46"/>
  </w:num>
  <w:num w:numId="23">
    <w:abstractNumId w:val="45"/>
  </w:num>
  <w:num w:numId="24">
    <w:abstractNumId w:val="37"/>
  </w:num>
  <w:num w:numId="25">
    <w:abstractNumId w:val="13"/>
  </w:num>
  <w:num w:numId="26">
    <w:abstractNumId w:val="48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3"/>
  </w:num>
  <w:num w:numId="34">
    <w:abstractNumId w:val="38"/>
  </w:num>
  <w:num w:numId="35">
    <w:abstractNumId w:val="22"/>
  </w:num>
  <w:num w:numId="36">
    <w:abstractNumId w:val="14"/>
  </w:num>
  <w:num w:numId="37">
    <w:abstractNumId w:val="42"/>
  </w:num>
  <w:num w:numId="38">
    <w:abstractNumId w:val="20"/>
  </w:num>
  <w:num w:numId="39">
    <w:abstractNumId w:val="14"/>
  </w:num>
  <w:num w:numId="40">
    <w:abstractNumId w:val="1"/>
  </w:num>
  <w:num w:numId="41">
    <w:abstractNumId w:val="43"/>
  </w:num>
  <w:num w:numId="42">
    <w:abstractNumId w:val="36"/>
  </w:num>
  <w:num w:numId="43">
    <w:abstractNumId w:val="26"/>
  </w:num>
  <w:num w:numId="44">
    <w:abstractNumId w:val="23"/>
  </w:num>
  <w:num w:numId="45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3C07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5CAA"/>
    <w:rsid w:val="000561BC"/>
    <w:rsid w:val="000561F2"/>
    <w:rsid w:val="00056EED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B7B1F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02BF5"/>
    <w:rsid w:val="00104F0C"/>
    <w:rsid w:val="0011164A"/>
    <w:rsid w:val="00111D34"/>
    <w:rsid w:val="00113742"/>
    <w:rsid w:val="00113AD5"/>
    <w:rsid w:val="00116DB8"/>
    <w:rsid w:val="0011745A"/>
    <w:rsid w:val="00117A37"/>
    <w:rsid w:val="00117E3F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2F5C"/>
    <w:rsid w:val="0013338D"/>
    <w:rsid w:val="00134863"/>
    <w:rsid w:val="001368D8"/>
    <w:rsid w:val="00140483"/>
    <w:rsid w:val="00141FA1"/>
    <w:rsid w:val="00143CB2"/>
    <w:rsid w:val="001440A1"/>
    <w:rsid w:val="001465D8"/>
    <w:rsid w:val="00146693"/>
    <w:rsid w:val="00146E87"/>
    <w:rsid w:val="00147683"/>
    <w:rsid w:val="00151308"/>
    <w:rsid w:val="00151DAE"/>
    <w:rsid w:val="00151E9E"/>
    <w:rsid w:val="001521FF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0883"/>
    <w:rsid w:val="001811F4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C55"/>
    <w:rsid w:val="00195F98"/>
    <w:rsid w:val="001962E8"/>
    <w:rsid w:val="00197961"/>
    <w:rsid w:val="00197A08"/>
    <w:rsid w:val="001A040C"/>
    <w:rsid w:val="001A0DB1"/>
    <w:rsid w:val="001A1734"/>
    <w:rsid w:val="001A1EC9"/>
    <w:rsid w:val="001A5F6A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3783"/>
    <w:rsid w:val="001D46F6"/>
    <w:rsid w:val="001D6733"/>
    <w:rsid w:val="001D782F"/>
    <w:rsid w:val="001D7A99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07FA7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29D5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D7453"/>
    <w:rsid w:val="002E11DC"/>
    <w:rsid w:val="002E239E"/>
    <w:rsid w:val="002E2ABD"/>
    <w:rsid w:val="002E3E7A"/>
    <w:rsid w:val="002E5705"/>
    <w:rsid w:val="002E5B85"/>
    <w:rsid w:val="002E5C9A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22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0435"/>
    <w:rsid w:val="00331F9D"/>
    <w:rsid w:val="0033251F"/>
    <w:rsid w:val="00332E90"/>
    <w:rsid w:val="0033412F"/>
    <w:rsid w:val="00334568"/>
    <w:rsid w:val="00336680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3C9D"/>
    <w:rsid w:val="00354357"/>
    <w:rsid w:val="0035436A"/>
    <w:rsid w:val="00355BC5"/>
    <w:rsid w:val="00356C92"/>
    <w:rsid w:val="00356D6B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09C3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0E22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3DA7"/>
    <w:rsid w:val="003A681B"/>
    <w:rsid w:val="003A71B4"/>
    <w:rsid w:val="003B0DA6"/>
    <w:rsid w:val="003B398F"/>
    <w:rsid w:val="003B3E2D"/>
    <w:rsid w:val="003B3F93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47D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226B"/>
    <w:rsid w:val="00423FDB"/>
    <w:rsid w:val="0042583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45946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848"/>
    <w:rsid w:val="00475D4D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878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274"/>
    <w:rsid w:val="004E5ABA"/>
    <w:rsid w:val="004E5B0F"/>
    <w:rsid w:val="004E633A"/>
    <w:rsid w:val="004F0C89"/>
    <w:rsid w:val="004F3050"/>
    <w:rsid w:val="004F3C58"/>
    <w:rsid w:val="004F4097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0795B"/>
    <w:rsid w:val="00512936"/>
    <w:rsid w:val="00512D0E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60CE"/>
    <w:rsid w:val="00550B85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867"/>
    <w:rsid w:val="00595EDC"/>
    <w:rsid w:val="00596266"/>
    <w:rsid w:val="00597EC4"/>
    <w:rsid w:val="005A06F9"/>
    <w:rsid w:val="005A100E"/>
    <w:rsid w:val="005A33DB"/>
    <w:rsid w:val="005A6928"/>
    <w:rsid w:val="005A7508"/>
    <w:rsid w:val="005A7733"/>
    <w:rsid w:val="005A7A5A"/>
    <w:rsid w:val="005B0632"/>
    <w:rsid w:val="005B242A"/>
    <w:rsid w:val="005B3D73"/>
    <w:rsid w:val="005B429D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430F"/>
    <w:rsid w:val="005D7508"/>
    <w:rsid w:val="005E047B"/>
    <w:rsid w:val="005E2B46"/>
    <w:rsid w:val="005E3582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870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5143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63B7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532"/>
    <w:rsid w:val="006558C4"/>
    <w:rsid w:val="00655BC3"/>
    <w:rsid w:val="00656CD9"/>
    <w:rsid w:val="006609A0"/>
    <w:rsid w:val="00660B24"/>
    <w:rsid w:val="0066160F"/>
    <w:rsid w:val="00664C7D"/>
    <w:rsid w:val="006705C9"/>
    <w:rsid w:val="00670C6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197B"/>
    <w:rsid w:val="006C2558"/>
    <w:rsid w:val="006C2F60"/>
    <w:rsid w:val="006C361C"/>
    <w:rsid w:val="006C3FDB"/>
    <w:rsid w:val="006C652E"/>
    <w:rsid w:val="006D006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3DD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3101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7D3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1F4"/>
    <w:rsid w:val="007817E0"/>
    <w:rsid w:val="00783955"/>
    <w:rsid w:val="00783FFD"/>
    <w:rsid w:val="0078635C"/>
    <w:rsid w:val="007863F4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037F"/>
    <w:rsid w:val="007A1E0F"/>
    <w:rsid w:val="007A207D"/>
    <w:rsid w:val="007A23A3"/>
    <w:rsid w:val="007A3F99"/>
    <w:rsid w:val="007A5D60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40B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4B81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6F05"/>
    <w:rsid w:val="008C778B"/>
    <w:rsid w:val="008D0002"/>
    <w:rsid w:val="008D0B69"/>
    <w:rsid w:val="008D0E3E"/>
    <w:rsid w:val="008D3483"/>
    <w:rsid w:val="008D3B2B"/>
    <w:rsid w:val="008D3E76"/>
    <w:rsid w:val="008D49E3"/>
    <w:rsid w:val="008D5C67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4E4D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57102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86D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A13F9"/>
    <w:rsid w:val="009A15F0"/>
    <w:rsid w:val="009A2588"/>
    <w:rsid w:val="009A3665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49EE"/>
    <w:rsid w:val="009C56F3"/>
    <w:rsid w:val="009C59A8"/>
    <w:rsid w:val="009C59F4"/>
    <w:rsid w:val="009C5DAE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2B3F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2CD2"/>
    <w:rsid w:val="00A13242"/>
    <w:rsid w:val="00A14971"/>
    <w:rsid w:val="00A14C20"/>
    <w:rsid w:val="00A1525E"/>
    <w:rsid w:val="00A1560D"/>
    <w:rsid w:val="00A16783"/>
    <w:rsid w:val="00A16B78"/>
    <w:rsid w:val="00A1783A"/>
    <w:rsid w:val="00A207FF"/>
    <w:rsid w:val="00A21A7E"/>
    <w:rsid w:val="00A22536"/>
    <w:rsid w:val="00A24379"/>
    <w:rsid w:val="00A2461D"/>
    <w:rsid w:val="00A250FF"/>
    <w:rsid w:val="00A2654D"/>
    <w:rsid w:val="00A32FC0"/>
    <w:rsid w:val="00A34601"/>
    <w:rsid w:val="00A3596D"/>
    <w:rsid w:val="00A36CD9"/>
    <w:rsid w:val="00A37250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669C"/>
    <w:rsid w:val="00A60B3D"/>
    <w:rsid w:val="00A60CF8"/>
    <w:rsid w:val="00A618A3"/>
    <w:rsid w:val="00A63127"/>
    <w:rsid w:val="00A63A37"/>
    <w:rsid w:val="00A654C3"/>
    <w:rsid w:val="00A669BF"/>
    <w:rsid w:val="00A66D1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49A6"/>
    <w:rsid w:val="00AA5207"/>
    <w:rsid w:val="00AA7451"/>
    <w:rsid w:val="00AA74EF"/>
    <w:rsid w:val="00AB06EA"/>
    <w:rsid w:val="00AB14A1"/>
    <w:rsid w:val="00AB1EFD"/>
    <w:rsid w:val="00AB3F21"/>
    <w:rsid w:val="00AB45F7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3EB"/>
    <w:rsid w:val="00AE373F"/>
    <w:rsid w:val="00AE3ECA"/>
    <w:rsid w:val="00AE445B"/>
    <w:rsid w:val="00AE6EE9"/>
    <w:rsid w:val="00AE7F3C"/>
    <w:rsid w:val="00AF2391"/>
    <w:rsid w:val="00AF2A5D"/>
    <w:rsid w:val="00AF3718"/>
    <w:rsid w:val="00AF48E1"/>
    <w:rsid w:val="00AF4BD5"/>
    <w:rsid w:val="00AF6579"/>
    <w:rsid w:val="00AF7297"/>
    <w:rsid w:val="00AF7736"/>
    <w:rsid w:val="00B00F34"/>
    <w:rsid w:val="00B017F3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4F4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9738F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ACD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F01D3"/>
    <w:rsid w:val="00BF1693"/>
    <w:rsid w:val="00BF199C"/>
    <w:rsid w:val="00BF24EA"/>
    <w:rsid w:val="00BF2ECA"/>
    <w:rsid w:val="00BF4183"/>
    <w:rsid w:val="00BF4BFD"/>
    <w:rsid w:val="00BF57E3"/>
    <w:rsid w:val="00BF6BB1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A94"/>
    <w:rsid w:val="00C90EB7"/>
    <w:rsid w:val="00C90EEC"/>
    <w:rsid w:val="00C91A22"/>
    <w:rsid w:val="00C940BB"/>
    <w:rsid w:val="00C9425C"/>
    <w:rsid w:val="00C94D34"/>
    <w:rsid w:val="00C95466"/>
    <w:rsid w:val="00C95A14"/>
    <w:rsid w:val="00C95F3C"/>
    <w:rsid w:val="00C971EE"/>
    <w:rsid w:val="00C9736A"/>
    <w:rsid w:val="00C97E52"/>
    <w:rsid w:val="00CA193D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8B0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67CE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1D37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408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012C"/>
    <w:rsid w:val="00D83712"/>
    <w:rsid w:val="00D86C76"/>
    <w:rsid w:val="00D87497"/>
    <w:rsid w:val="00D87E54"/>
    <w:rsid w:val="00D90DA8"/>
    <w:rsid w:val="00D90F02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0395"/>
    <w:rsid w:val="00DE6B7C"/>
    <w:rsid w:val="00DF082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1D39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5875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5BE5"/>
    <w:rsid w:val="00E7799D"/>
    <w:rsid w:val="00E81B25"/>
    <w:rsid w:val="00E83946"/>
    <w:rsid w:val="00E85519"/>
    <w:rsid w:val="00E856BD"/>
    <w:rsid w:val="00E86E73"/>
    <w:rsid w:val="00E90959"/>
    <w:rsid w:val="00E90AC5"/>
    <w:rsid w:val="00E916BD"/>
    <w:rsid w:val="00E9243A"/>
    <w:rsid w:val="00E934B7"/>
    <w:rsid w:val="00E952B6"/>
    <w:rsid w:val="00EA1B57"/>
    <w:rsid w:val="00EA1D8B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6D17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0087"/>
    <w:rsid w:val="00F21B00"/>
    <w:rsid w:val="00F23209"/>
    <w:rsid w:val="00F24B25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3E02"/>
    <w:rsid w:val="00F44154"/>
    <w:rsid w:val="00F453F7"/>
    <w:rsid w:val="00F50617"/>
    <w:rsid w:val="00F50A28"/>
    <w:rsid w:val="00F51D30"/>
    <w:rsid w:val="00F53112"/>
    <w:rsid w:val="00F54319"/>
    <w:rsid w:val="00F5465D"/>
    <w:rsid w:val="00F54C1F"/>
    <w:rsid w:val="00F54EDA"/>
    <w:rsid w:val="00F551B0"/>
    <w:rsid w:val="00F56FA3"/>
    <w:rsid w:val="00F61591"/>
    <w:rsid w:val="00F61660"/>
    <w:rsid w:val="00F61FEF"/>
    <w:rsid w:val="00F640F8"/>
    <w:rsid w:val="00F65F36"/>
    <w:rsid w:val="00F66EE4"/>
    <w:rsid w:val="00F673BF"/>
    <w:rsid w:val="00F72FDA"/>
    <w:rsid w:val="00F732FD"/>
    <w:rsid w:val="00F73550"/>
    <w:rsid w:val="00F737BC"/>
    <w:rsid w:val="00F74067"/>
    <w:rsid w:val="00F74303"/>
    <w:rsid w:val="00F745F0"/>
    <w:rsid w:val="00F76B76"/>
    <w:rsid w:val="00F775D0"/>
    <w:rsid w:val="00F80385"/>
    <w:rsid w:val="00F80CA1"/>
    <w:rsid w:val="00F80D2E"/>
    <w:rsid w:val="00F81F5D"/>
    <w:rsid w:val="00F82CC7"/>
    <w:rsid w:val="00F830D0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B79D4"/>
    <w:rsid w:val="00FC0953"/>
    <w:rsid w:val="00FC10FF"/>
    <w:rsid w:val="00FC34EE"/>
    <w:rsid w:val="00FC4EC2"/>
    <w:rsid w:val="00FC74C6"/>
    <w:rsid w:val="00FC78CC"/>
    <w:rsid w:val="00FC7D0C"/>
    <w:rsid w:val="00FD18C2"/>
    <w:rsid w:val="00FD18CB"/>
    <w:rsid w:val="00FD26C1"/>
    <w:rsid w:val="00FD44D7"/>
    <w:rsid w:val="00FD572E"/>
    <w:rsid w:val="00FD66F9"/>
    <w:rsid w:val="00FD6937"/>
    <w:rsid w:val="00FD6B22"/>
    <w:rsid w:val="00FD7501"/>
    <w:rsid w:val="00FD77E4"/>
    <w:rsid w:val="00FD7F22"/>
    <w:rsid w:val="00FE10AF"/>
    <w:rsid w:val="00FE42DB"/>
    <w:rsid w:val="00FE4389"/>
    <w:rsid w:val="00FE4E06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BEC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val="x-none"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val="x-none"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val="x-none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val="x-none"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val="x-none"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x-none"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  <w:lang w:val="x-non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FCFD-66C1-42DA-9411-E2A3B137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2022-02-08T07:58:00Z</dcterms:created>
  <dcterms:modified xsi:type="dcterms:W3CDTF">2022-02-08T13:06:00Z</dcterms:modified>
</cp:coreProperties>
</file>